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B3" w:rsidRPr="00744749" w:rsidRDefault="009B15B3" w:rsidP="009B15B3">
      <w:pPr>
        <w:jc w:val="center"/>
        <w:rPr>
          <w:b/>
        </w:rPr>
      </w:pPr>
      <w:r w:rsidRPr="00744749">
        <w:rPr>
          <w:b/>
        </w:rPr>
        <w:t>ПРИМЕР ОФОРМЛЕНИЯ СПИСКА ЛИТЕРАТУРЫ</w:t>
      </w:r>
    </w:p>
    <w:p w:rsidR="001257B1" w:rsidRPr="00744749" w:rsidRDefault="009B15B3" w:rsidP="009B15B3">
      <w:pPr>
        <w:jc w:val="center"/>
        <w:rPr>
          <w:b/>
          <w:bCs/>
          <w:spacing w:val="-1"/>
        </w:rPr>
      </w:pPr>
      <w:r w:rsidRPr="00744749">
        <w:rPr>
          <w:b/>
        </w:rPr>
        <w:t>(</w:t>
      </w:r>
      <w:r w:rsidRPr="00744749">
        <w:rPr>
          <w:b/>
          <w:bCs/>
          <w:spacing w:val="-1"/>
        </w:rPr>
        <w:t>ГОСТ Р 7.0.5-2008)</w:t>
      </w:r>
    </w:p>
    <w:p w:rsidR="001257B1" w:rsidRPr="00744749" w:rsidRDefault="001257B1" w:rsidP="001257B1">
      <w:pPr>
        <w:rPr>
          <w:b/>
        </w:rPr>
      </w:pPr>
    </w:p>
    <w:p w:rsidR="001257B1" w:rsidRPr="00744749" w:rsidRDefault="001257B1" w:rsidP="001257B1">
      <w:pPr>
        <w:jc w:val="center"/>
        <w:rPr>
          <w:b/>
          <w:bCs/>
        </w:rPr>
      </w:pPr>
      <w:r w:rsidRPr="00744749">
        <w:rPr>
          <w:b/>
          <w:bCs/>
        </w:rPr>
        <w:t>Список литературы</w:t>
      </w:r>
    </w:p>
    <w:p w:rsidR="001257B1" w:rsidRDefault="001257B1" w:rsidP="001257B1">
      <w:pPr>
        <w:ind w:firstLine="851"/>
      </w:pPr>
    </w:p>
    <w:p w:rsidR="007C0E1A" w:rsidRPr="007C0E1A" w:rsidRDefault="007C0E1A" w:rsidP="007C0E1A">
      <w:pPr>
        <w:jc w:val="center"/>
        <w:rPr>
          <w:i/>
        </w:rPr>
      </w:pPr>
      <w:r w:rsidRPr="007C0E1A">
        <w:rPr>
          <w:i/>
        </w:rPr>
        <w:t>Издание в целом</w:t>
      </w:r>
    </w:p>
    <w:p w:rsidR="001257B1" w:rsidRDefault="001257B1" w:rsidP="009B15B3">
      <w:pPr>
        <w:ind w:firstLine="851"/>
      </w:pPr>
      <w:r w:rsidRPr="00744749">
        <w:t>1.</w:t>
      </w:r>
      <w:r w:rsidR="00CB008F" w:rsidRPr="00744749">
        <w:rPr>
          <w:bCs/>
        </w:rPr>
        <w:t> </w:t>
      </w:r>
      <w:r w:rsidRPr="00744749">
        <w:t xml:space="preserve">Экономика и политика России и государств ближнего зарубежья: </w:t>
      </w:r>
      <w:proofErr w:type="spellStart"/>
      <w:r w:rsidRPr="00744749">
        <w:t>аналит</w:t>
      </w:r>
      <w:proofErr w:type="spellEnd"/>
      <w:r w:rsidRPr="00744749">
        <w:t>. обзор, апр. 2007 / Р</w:t>
      </w:r>
      <w:r w:rsidR="003B2826" w:rsidRPr="00744749">
        <w:t>АН.</w:t>
      </w:r>
      <w:r w:rsidRPr="00744749">
        <w:t xml:space="preserve"> </w:t>
      </w:r>
      <w:proofErr w:type="spellStart"/>
      <w:r w:rsidRPr="00744749">
        <w:t>Ин-т</w:t>
      </w:r>
      <w:proofErr w:type="spellEnd"/>
      <w:r w:rsidRPr="00744749">
        <w:t xml:space="preserve"> мировой экономики и </w:t>
      </w:r>
      <w:proofErr w:type="spellStart"/>
      <w:r w:rsidRPr="00744749">
        <w:t>междунар</w:t>
      </w:r>
      <w:proofErr w:type="spellEnd"/>
      <w:r w:rsidRPr="00744749">
        <w:t>. о</w:t>
      </w:r>
      <w:r w:rsidRPr="00744749">
        <w:t>т</w:t>
      </w:r>
      <w:r w:rsidRPr="00744749">
        <w:t>ношений. М.: ИМЭМО, 2007. 39 с.</w:t>
      </w:r>
    </w:p>
    <w:p w:rsidR="007C0E1A" w:rsidRDefault="007C0E1A" w:rsidP="009B15B3">
      <w:pPr>
        <w:ind w:firstLine="851"/>
      </w:pPr>
    </w:p>
    <w:p w:rsidR="007C0E1A" w:rsidRPr="007C0E1A" w:rsidRDefault="007C0E1A" w:rsidP="007C0E1A">
      <w:pPr>
        <w:jc w:val="center"/>
        <w:rPr>
          <w:i/>
        </w:rPr>
      </w:pPr>
      <w:r w:rsidRPr="007C0E1A">
        <w:rPr>
          <w:i/>
        </w:rPr>
        <w:t>Книга одного автора</w:t>
      </w:r>
    </w:p>
    <w:p w:rsidR="001257B1" w:rsidRDefault="001257B1" w:rsidP="009B15B3">
      <w:pPr>
        <w:ind w:firstLine="851"/>
      </w:pPr>
      <w:r w:rsidRPr="00744749">
        <w:t>2.</w:t>
      </w:r>
      <w:r w:rsidR="00CB008F" w:rsidRPr="00744749">
        <w:rPr>
          <w:bCs/>
        </w:rPr>
        <w:t> </w:t>
      </w:r>
      <w:proofErr w:type="spellStart"/>
      <w:r w:rsidRPr="00744749">
        <w:t>Валукин</w:t>
      </w:r>
      <w:proofErr w:type="spellEnd"/>
      <w:r w:rsidRPr="00744749">
        <w:t xml:space="preserve"> М.Е. Эволюция движений в мужском классическом та</w:t>
      </w:r>
      <w:r w:rsidRPr="00744749">
        <w:t>н</w:t>
      </w:r>
      <w:r w:rsidRPr="00744749">
        <w:t>це. М.: ГИТИС, 2006. 251 с.</w:t>
      </w:r>
    </w:p>
    <w:p w:rsidR="007C0E1A" w:rsidRDefault="007C0E1A" w:rsidP="009B15B3">
      <w:pPr>
        <w:ind w:firstLine="851"/>
      </w:pPr>
    </w:p>
    <w:p w:rsidR="007C0E1A" w:rsidRPr="007C0E1A" w:rsidRDefault="007C0E1A" w:rsidP="007C0E1A">
      <w:pPr>
        <w:jc w:val="center"/>
        <w:rPr>
          <w:i/>
        </w:rPr>
      </w:pPr>
      <w:r w:rsidRPr="007C0E1A">
        <w:rPr>
          <w:i/>
        </w:rPr>
        <w:t>Книга двух авторов</w:t>
      </w:r>
    </w:p>
    <w:p w:rsidR="001257B1" w:rsidRDefault="001257B1" w:rsidP="009B15B3">
      <w:pPr>
        <w:ind w:firstLine="851"/>
        <w:rPr>
          <w:bCs/>
        </w:rPr>
      </w:pPr>
      <w:r w:rsidRPr="00744749">
        <w:rPr>
          <w:bCs/>
        </w:rPr>
        <w:t>3.</w:t>
      </w:r>
      <w:r w:rsidR="00CB008F" w:rsidRPr="00744749">
        <w:rPr>
          <w:bCs/>
        </w:rPr>
        <w:t> </w:t>
      </w:r>
      <w:r w:rsidRPr="00744749">
        <w:rPr>
          <w:bCs/>
        </w:rPr>
        <w:t xml:space="preserve">Давыдова Е.В., </w:t>
      </w:r>
      <w:proofErr w:type="spellStart"/>
      <w:r w:rsidRPr="00744749">
        <w:rPr>
          <w:bCs/>
        </w:rPr>
        <w:t>Прейс</w:t>
      </w:r>
      <w:proofErr w:type="spellEnd"/>
      <w:r w:rsidRPr="00744749">
        <w:rPr>
          <w:bCs/>
        </w:rPr>
        <w:t xml:space="preserve"> В.Ф. </w:t>
      </w:r>
      <w:r w:rsidRPr="00744749">
        <w:t xml:space="preserve">Автоматическая загрузка стрежневых предметов обработки с неявно выраженной асимметрией по торцам / </w:t>
      </w:r>
      <w:r w:rsidRPr="00744749">
        <w:rPr>
          <w:bCs/>
        </w:rPr>
        <w:t>под ред. В.В. </w:t>
      </w:r>
      <w:proofErr w:type="spellStart"/>
      <w:r w:rsidRPr="00744749">
        <w:rPr>
          <w:bCs/>
        </w:rPr>
        <w:t>Прейса</w:t>
      </w:r>
      <w:proofErr w:type="spellEnd"/>
      <w:r w:rsidRPr="00744749">
        <w:rPr>
          <w:bCs/>
        </w:rPr>
        <w:t xml:space="preserve">. Тула: Изд-во </w:t>
      </w:r>
      <w:proofErr w:type="spellStart"/>
      <w:r w:rsidRPr="00744749">
        <w:rPr>
          <w:bCs/>
        </w:rPr>
        <w:t>ТулГУ</w:t>
      </w:r>
      <w:proofErr w:type="spellEnd"/>
      <w:r w:rsidRPr="00744749">
        <w:rPr>
          <w:bCs/>
        </w:rPr>
        <w:t xml:space="preserve">, 2009. 112 с. </w:t>
      </w:r>
    </w:p>
    <w:p w:rsidR="007C0E1A" w:rsidRDefault="007C0E1A" w:rsidP="009B15B3">
      <w:pPr>
        <w:ind w:firstLine="851"/>
        <w:rPr>
          <w:bCs/>
        </w:rPr>
      </w:pPr>
    </w:p>
    <w:p w:rsidR="007C0E1A" w:rsidRPr="007C0E1A" w:rsidRDefault="007C0E1A" w:rsidP="007C0E1A">
      <w:pPr>
        <w:jc w:val="center"/>
        <w:rPr>
          <w:bCs/>
          <w:i/>
        </w:rPr>
      </w:pPr>
      <w:r w:rsidRPr="007C0E1A">
        <w:rPr>
          <w:bCs/>
          <w:i/>
        </w:rPr>
        <w:t>Книга трех авторов</w:t>
      </w:r>
    </w:p>
    <w:p w:rsidR="001257B1" w:rsidRDefault="001257B1" w:rsidP="009B15B3">
      <w:pPr>
        <w:ind w:firstLine="851"/>
        <w:rPr>
          <w:bCs/>
        </w:rPr>
      </w:pPr>
      <w:r w:rsidRPr="00744749">
        <w:rPr>
          <w:bCs/>
        </w:rPr>
        <w:t>4.</w:t>
      </w:r>
      <w:r w:rsidR="00CB008F" w:rsidRPr="00744749">
        <w:rPr>
          <w:bCs/>
        </w:rPr>
        <w:t> </w:t>
      </w:r>
      <w:proofErr w:type="spellStart"/>
      <w:r w:rsidRPr="00744749">
        <w:rPr>
          <w:bCs/>
        </w:rPr>
        <w:t>Прейс</w:t>
      </w:r>
      <w:proofErr w:type="spellEnd"/>
      <w:r w:rsidRPr="00744749">
        <w:rPr>
          <w:bCs/>
        </w:rPr>
        <w:t xml:space="preserve"> В.В., Усенко Н.А., Давыдова Е.В. Автоматические загр</w:t>
      </w:r>
      <w:r w:rsidRPr="00744749">
        <w:rPr>
          <w:bCs/>
        </w:rPr>
        <w:t>у</w:t>
      </w:r>
      <w:r w:rsidRPr="00744749">
        <w:rPr>
          <w:bCs/>
        </w:rPr>
        <w:t>зочно-ориентирующие устройства. Ч. 1. Механические бункерные загр</w:t>
      </w:r>
      <w:r w:rsidRPr="00744749">
        <w:rPr>
          <w:bCs/>
        </w:rPr>
        <w:t>у</w:t>
      </w:r>
      <w:r w:rsidRPr="00744749">
        <w:rPr>
          <w:bCs/>
        </w:rPr>
        <w:t>зочные устройства: учеб. пособие для вузов</w:t>
      </w:r>
      <w:r w:rsidR="002E57F3" w:rsidRPr="00744749">
        <w:rPr>
          <w:bCs/>
        </w:rPr>
        <w:t xml:space="preserve"> /</w:t>
      </w:r>
      <w:r w:rsidRPr="00744749">
        <w:rPr>
          <w:bCs/>
        </w:rPr>
        <w:t xml:space="preserve"> под ред. В.В. </w:t>
      </w:r>
      <w:proofErr w:type="spellStart"/>
      <w:r w:rsidRPr="00744749">
        <w:rPr>
          <w:bCs/>
        </w:rPr>
        <w:t>Прейса</w:t>
      </w:r>
      <w:proofErr w:type="spellEnd"/>
      <w:r w:rsidRPr="00744749">
        <w:rPr>
          <w:bCs/>
        </w:rPr>
        <w:t xml:space="preserve">. Тула: Изд-во </w:t>
      </w:r>
      <w:proofErr w:type="spellStart"/>
      <w:r w:rsidRPr="00744749">
        <w:rPr>
          <w:bCs/>
        </w:rPr>
        <w:t>ТулГУ</w:t>
      </w:r>
      <w:proofErr w:type="spellEnd"/>
      <w:r w:rsidRPr="00744749">
        <w:rPr>
          <w:bCs/>
        </w:rPr>
        <w:t>, 2006. 125 с.</w:t>
      </w:r>
    </w:p>
    <w:p w:rsidR="007C0E1A" w:rsidRDefault="007C0E1A" w:rsidP="009B15B3">
      <w:pPr>
        <w:ind w:firstLine="851"/>
        <w:rPr>
          <w:bCs/>
        </w:rPr>
      </w:pPr>
    </w:p>
    <w:p w:rsidR="007C0E1A" w:rsidRPr="007C0E1A" w:rsidRDefault="007C0E1A" w:rsidP="007C0E1A">
      <w:pPr>
        <w:jc w:val="center"/>
        <w:rPr>
          <w:bCs/>
          <w:i/>
        </w:rPr>
      </w:pPr>
      <w:r w:rsidRPr="007C0E1A">
        <w:rPr>
          <w:bCs/>
          <w:i/>
        </w:rPr>
        <w:t>Книга четырех и более авторов</w:t>
      </w:r>
    </w:p>
    <w:p w:rsidR="001257B1" w:rsidRDefault="001257B1" w:rsidP="009B15B3">
      <w:pPr>
        <w:ind w:firstLine="851"/>
      </w:pPr>
      <w:r w:rsidRPr="00744749">
        <w:t>5.</w:t>
      </w:r>
      <w:r w:rsidR="003B2826" w:rsidRPr="00744749">
        <w:rPr>
          <w:bCs/>
        </w:rPr>
        <w:t> </w:t>
      </w:r>
      <w:r w:rsidRPr="00744749">
        <w:t>Автоматизация загрузки прессов штучными заготовками / В.Ф. </w:t>
      </w:r>
      <w:proofErr w:type="spellStart"/>
      <w:r w:rsidRPr="00744749">
        <w:t>Прейс</w:t>
      </w:r>
      <w:proofErr w:type="spellEnd"/>
      <w:r w:rsidRPr="00744749">
        <w:t xml:space="preserve">, </w:t>
      </w:r>
      <w:r w:rsidR="002E57F3" w:rsidRPr="00744749">
        <w:t>И.С</w:t>
      </w:r>
      <w:r w:rsidRPr="00744749">
        <w:t>. Бляхеров, В.В. </w:t>
      </w:r>
      <w:proofErr w:type="spellStart"/>
      <w:r w:rsidRPr="00744749">
        <w:t>Прейс</w:t>
      </w:r>
      <w:proofErr w:type="spellEnd"/>
      <w:r w:rsidRPr="00744749">
        <w:t>, Н.А. Усенко; под ред. В.Ф. </w:t>
      </w:r>
      <w:proofErr w:type="spellStart"/>
      <w:r w:rsidRPr="00744749">
        <w:t>Прейса</w:t>
      </w:r>
      <w:proofErr w:type="spellEnd"/>
      <w:r w:rsidRPr="00744749">
        <w:t xml:space="preserve">. М.: Машиностроение, 1975. 280 с. </w:t>
      </w:r>
    </w:p>
    <w:p w:rsidR="007C0E1A" w:rsidRDefault="007C0E1A" w:rsidP="009B15B3">
      <w:pPr>
        <w:ind w:firstLine="851"/>
      </w:pPr>
    </w:p>
    <w:p w:rsidR="007C0E1A" w:rsidRPr="007C0E1A" w:rsidRDefault="007C0E1A" w:rsidP="007C0E1A">
      <w:pPr>
        <w:jc w:val="center"/>
        <w:rPr>
          <w:i/>
        </w:rPr>
      </w:pPr>
      <w:r w:rsidRPr="007C0E1A">
        <w:rPr>
          <w:i/>
        </w:rPr>
        <w:t>Сборник научных трудов</w:t>
      </w:r>
    </w:p>
    <w:p w:rsidR="001257B1" w:rsidRDefault="001257B1" w:rsidP="009B15B3">
      <w:pPr>
        <w:ind w:firstLine="851"/>
      </w:pPr>
      <w:r w:rsidRPr="00744749">
        <w:t>6.</w:t>
      </w:r>
      <w:r w:rsidR="00CB008F" w:rsidRPr="00744749">
        <w:rPr>
          <w:bCs/>
        </w:rPr>
        <w:t> </w:t>
      </w:r>
      <w:r w:rsidRPr="00744749">
        <w:t>Содержание и технологии образования взрослых: проблема оп</w:t>
      </w:r>
      <w:r w:rsidRPr="00744749">
        <w:t>е</w:t>
      </w:r>
      <w:r w:rsidRPr="00744749">
        <w:t xml:space="preserve">режающего образования: сб. </w:t>
      </w:r>
      <w:proofErr w:type="spellStart"/>
      <w:r w:rsidRPr="00744749">
        <w:t>науч</w:t>
      </w:r>
      <w:proofErr w:type="spellEnd"/>
      <w:r w:rsidRPr="00744749">
        <w:t xml:space="preserve">. тр. / </w:t>
      </w:r>
      <w:proofErr w:type="spellStart"/>
      <w:r w:rsidRPr="00744749">
        <w:t>Ин-т</w:t>
      </w:r>
      <w:proofErr w:type="spellEnd"/>
      <w:r w:rsidRPr="00744749">
        <w:t xml:space="preserve"> образования взрослых Рос. акад. образования; под ред. А. Е. Марона. М.: ИОВ, 2007. 118 с.</w:t>
      </w:r>
    </w:p>
    <w:p w:rsidR="007C0E1A" w:rsidRDefault="007C0E1A" w:rsidP="009B15B3">
      <w:pPr>
        <w:ind w:firstLine="851"/>
      </w:pPr>
    </w:p>
    <w:p w:rsidR="007C0E1A" w:rsidRPr="007C0E1A" w:rsidRDefault="007C0E1A" w:rsidP="007C0E1A">
      <w:pPr>
        <w:jc w:val="center"/>
        <w:rPr>
          <w:i/>
        </w:rPr>
      </w:pPr>
      <w:r w:rsidRPr="007C0E1A">
        <w:rPr>
          <w:i/>
        </w:rPr>
        <w:t>Статьи в сборниках научных трудов</w:t>
      </w:r>
    </w:p>
    <w:p w:rsidR="001257B1" w:rsidRPr="00744749" w:rsidRDefault="001257B1" w:rsidP="009B15B3">
      <w:pPr>
        <w:pStyle w:val="23"/>
        <w:spacing w:after="0" w:line="240" w:lineRule="auto"/>
        <w:ind w:left="0" w:firstLine="851"/>
      </w:pPr>
      <w:r w:rsidRPr="00744749">
        <w:t>7.</w:t>
      </w:r>
      <w:r w:rsidR="00CB008F" w:rsidRPr="00744749">
        <w:rPr>
          <w:bCs/>
        </w:rPr>
        <w:t> </w:t>
      </w:r>
      <w:r w:rsidRPr="00744749">
        <w:t xml:space="preserve">Жарков В.В., </w:t>
      </w:r>
      <w:proofErr w:type="spellStart"/>
      <w:r w:rsidRPr="00744749">
        <w:t>Прейс</w:t>
      </w:r>
      <w:proofErr w:type="spellEnd"/>
      <w:r w:rsidRPr="00744749">
        <w:t> В.В. Проблемы автоматизированного доз</w:t>
      </w:r>
      <w:r w:rsidRPr="00744749">
        <w:t>и</w:t>
      </w:r>
      <w:r w:rsidRPr="00744749">
        <w:t xml:space="preserve">рования абразивных и </w:t>
      </w:r>
      <w:proofErr w:type="spellStart"/>
      <w:r w:rsidRPr="00744749">
        <w:t>слеживаемых</w:t>
      </w:r>
      <w:proofErr w:type="spellEnd"/>
      <w:r w:rsidRPr="00744749">
        <w:t xml:space="preserve"> сыпучих материалов</w:t>
      </w:r>
      <w:r w:rsidRPr="00744749">
        <w:rPr>
          <w:caps/>
        </w:rPr>
        <w:t xml:space="preserve"> // С</w:t>
      </w:r>
      <w:r w:rsidRPr="00744749">
        <w:t xml:space="preserve">б. </w:t>
      </w:r>
      <w:proofErr w:type="spellStart"/>
      <w:r w:rsidRPr="00744749">
        <w:t>науч</w:t>
      </w:r>
      <w:proofErr w:type="spellEnd"/>
      <w:r w:rsidRPr="00744749">
        <w:t xml:space="preserve">. тр. </w:t>
      </w:r>
      <w:proofErr w:type="spellStart"/>
      <w:r w:rsidRPr="00744749">
        <w:t>междунар</w:t>
      </w:r>
      <w:proofErr w:type="spellEnd"/>
      <w:r w:rsidRPr="00744749">
        <w:t xml:space="preserve">. </w:t>
      </w:r>
      <w:proofErr w:type="spellStart"/>
      <w:r w:rsidRPr="00744749">
        <w:t>науч.-техн</w:t>
      </w:r>
      <w:proofErr w:type="spellEnd"/>
      <w:r w:rsidRPr="00744749">
        <w:t xml:space="preserve">. </w:t>
      </w:r>
      <w:proofErr w:type="spellStart"/>
      <w:r w:rsidRPr="00744749">
        <w:t>конф</w:t>
      </w:r>
      <w:proofErr w:type="spellEnd"/>
      <w:r w:rsidRPr="00744749">
        <w:t>. «Автоматизация: проблемы, идеи, решения (АПИР-16)»</w:t>
      </w:r>
      <w:r w:rsidR="00400F88" w:rsidRPr="00744749">
        <w:t>: в 2 ч.</w:t>
      </w:r>
      <w:r w:rsidRPr="00744749">
        <w:t xml:space="preserve"> 9</w:t>
      </w:r>
      <w:r w:rsidR="00400F88" w:rsidRPr="00744749">
        <w:t xml:space="preserve"> – </w:t>
      </w:r>
      <w:r w:rsidRPr="00744749">
        <w:t xml:space="preserve">12 ноября 2011 </w:t>
      </w:r>
      <w:r w:rsidR="002E57F3" w:rsidRPr="00744749">
        <w:t>/</w:t>
      </w:r>
      <w:r w:rsidRPr="00744749">
        <w:t xml:space="preserve"> под ред. В.В. </w:t>
      </w:r>
      <w:proofErr w:type="spellStart"/>
      <w:r w:rsidRPr="00744749">
        <w:t>Прейса</w:t>
      </w:r>
      <w:proofErr w:type="spellEnd"/>
      <w:r w:rsidRPr="00744749">
        <w:t xml:space="preserve">. Тула: Изд-во </w:t>
      </w:r>
      <w:proofErr w:type="spellStart"/>
      <w:r w:rsidRPr="00744749">
        <w:t>ТулГУ</w:t>
      </w:r>
      <w:proofErr w:type="spellEnd"/>
      <w:r w:rsidRPr="00744749">
        <w:t>, 2011. Ч.</w:t>
      </w:r>
      <w:r w:rsidR="003B2826" w:rsidRPr="00744749">
        <w:t xml:space="preserve"> </w:t>
      </w:r>
      <w:r w:rsidRPr="00744749">
        <w:t>1. С. 128</w:t>
      </w:r>
      <w:r w:rsidR="003B2826" w:rsidRPr="00744749">
        <w:t xml:space="preserve"> </w:t>
      </w:r>
      <w:r w:rsidR="00400F88" w:rsidRPr="00744749">
        <w:t>–</w:t>
      </w:r>
      <w:r w:rsidR="003B2826" w:rsidRPr="00744749">
        <w:t xml:space="preserve"> </w:t>
      </w:r>
      <w:r w:rsidRPr="00744749">
        <w:t>133.</w:t>
      </w:r>
    </w:p>
    <w:p w:rsidR="001257B1" w:rsidRDefault="001257B1" w:rsidP="009B15B3">
      <w:pPr>
        <w:ind w:firstLine="851"/>
      </w:pPr>
      <w:r w:rsidRPr="00744749">
        <w:rPr>
          <w:bCs/>
        </w:rPr>
        <w:lastRenderedPageBreak/>
        <w:t>8. </w:t>
      </w:r>
      <w:r w:rsidRPr="00744749">
        <w:t xml:space="preserve">Давыдова Е.В., </w:t>
      </w:r>
      <w:proofErr w:type="spellStart"/>
      <w:r w:rsidRPr="00744749">
        <w:rPr>
          <w:bCs/>
        </w:rPr>
        <w:t>Прейс</w:t>
      </w:r>
      <w:proofErr w:type="spellEnd"/>
      <w:r w:rsidRPr="00744749">
        <w:rPr>
          <w:bCs/>
        </w:rPr>
        <w:t xml:space="preserve"> В.В. </w:t>
      </w:r>
      <w:r w:rsidRPr="00744749">
        <w:t>Бункерное загрузочное устройство для деталей с неявно выраженной асимметрией торцов // Сборка в машин</w:t>
      </w:r>
      <w:r w:rsidRPr="00744749">
        <w:t>о</w:t>
      </w:r>
      <w:r w:rsidRPr="00744749">
        <w:t xml:space="preserve">строении и приборостроении. </w:t>
      </w:r>
      <w:r w:rsidR="000E14F6" w:rsidRPr="00744749">
        <w:t xml:space="preserve">2007. </w:t>
      </w:r>
      <w:r w:rsidRPr="00744749">
        <w:t>№ 9. С. 28</w:t>
      </w:r>
      <w:r w:rsidR="00400F88" w:rsidRPr="00744749">
        <w:t xml:space="preserve"> – </w:t>
      </w:r>
      <w:r w:rsidRPr="00744749">
        <w:t xml:space="preserve">32. </w:t>
      </w:r>
    </w:p>
    <w:p w:rsidR="007C0E1A" w:rsidRPr="00744749" w:rsidRDefault="007C0E1A" w:rsidP="007C0E1A">
      <w:pPr>
        <w:widowControl w:val="0"/>
        <w:ind w:firstLine="851"/>
      </w:pPr>
      <w:r>
        <w:t>9</w:t>
      </w:r>
      <w:r w:rsidRPr="00744749">
        <w:t>.</w:t>
      </w:r>
      <w:r w:rsidRPr="00744749">
        <w:rPr>
          <w:bCs/>
        </w:rPr>
        <w:t> </w:t>
      </w:r>
      <w:r w:rsidRPr="00744749">
        <w:t xml:space="preserve">Ионов А.О., </w:t>
      </w:r>
      <w:proofErr w:type="spellStart"/>
      <w:r w:rsidRPr="00744749">
        <w:t>Прейс</w:t>
      </w:r>
      <w:proofErr w:type="spellEnd"/>
      <w:r w:rsidRPr="00744749">
        <w:t xml:space="preserve"> В.В. Аналитическая модель производительн</w:t>
      </w:r>
      <w:r w:rsidRPr="00744749">
        <w:t>о</w:t>
      </w:r>
      <w:r w:rsidRPr="00744749">
        <w:t>сти роторного бункерного загрузочного устройства для стержневых пре</w:t>
      </w:r>
      <w:r w:rsidRPr="00744749">
        <w:t>д</w:t>
      </w:r>
      <w:r w:rsidRPr="00744749">
        <w:t xml:space="preserve">метов обработки // Известия Тульского государственного университета. Технические науки. 2010. </w:t>
      </w:r>
      <w:proofErr w:type="spellStart"/>
      <w:r w:rsidRPr="00744749">
        <w:t>Вып</w:t>
      </w:r>
      <w:proofErr w:type="spellEnd"/>
      <w:r w:rsidRPr="00744749">
        <w:t>. 2. Ч. 1. С. 79 – 85.</w:t>
      </w:r>
    </w:p>
    <w:p w:rsidR="007C0E1A" w:rsidRPr="00744749" w:rsidRDefault="007C0E1A" w:rsidP="007C0E1A">
      <w:pPr>
        <w:widowControl w:val="0"/>
        <w:spacing w:line="247" w:lineRule="auto"/>
        <w:ind w:firstLine="851"/>
      </w:pPr>
      <w:r w:rsidRPr="00744749">
        <w:t>1</w:t>
      </w:r>
      <w:r>
        <w:t>0</w:t>
      </w:r>
      <w:r w:rsidRPr="00744749">
        <w:t xml:space="preserve">. </w:t>
      </w:r>
      <w:proofErr w:type="spellStart"/>
      <w:r w:rsidRPr="00744749">
        <w:t>Хусу</w:t>
      </w:r>
      <w:proofErr w:type="spellEnd"/>
      <w:r w:rsidRPr="00744749">
        <w:t xml:space="preserve"> А.П., </w:t>
      </w:r>
      <w:proofErr w:type="spellStart"/>
      <w:r w:rsidRPr="00744749">
        <w:t>Витенберг</w:t>
      </w:r>
      <w:proofErr w:type="spellEnd"/>
      <w:r w:rsidRPr="00744749">
        <w:t xml:space="preserve"> Ю.Р., Пальмов В.А. Шероховатость п</w:t>
      </w:r>
      <w:r w:rsidRPr="00744749">
        <w:t>о</w:t>
      </w:r>
      <w:r w:rsidRPr="00744749">
        <w:t>верхностей: теоретико-вероятностный подход. М.: Наука, 1975. 344 с.</w:t>
      </w:r>
    </w:p>
    <w:p w:rsidR="007C0E1A" w:rsidRDefault="007C0E1A" w:rsidP="007C0E1A">
      <w:pPr>
        <w:ind w:firstLine="851"/>
      </w:pPr>
      <w:r w:rsidRPr="00744749">
        <w:t>1</w:t>
      </w:r>
      <w:r>
        <w:t>1</w:t>
      </w:r>
      <w:r w:rsidRPr="00744749">
        <w:t xml:space="preserve">. Обоснование микро- и </w:t>
      </w:r>
      <w:proofErr w:type="spellStart"/>
      <w:r w:rsidRPr="00744749">
        <w:t>нанорельефов</w:t>
      </w:r>
      <w:proofErr w:type="spellEnd"/>
      <w:r w:rsidRPr="00744749">
        <w:t xml:space="preserve"> на поверхности режущего инструмента и выбора методов их получения / В.В. Любимов, В.М. Во</w:t>
      </w:r>
      <w:r w:rsidRPr="00744749">
        <w:t>л</w:t>
      </w:r>
      <w:r w:rsidRPr="00744749">
        <w:t xml:space="preserve">гин, И.В. Гнидина, М.С. </w:t>
      </w:r>
      <w:proofErr w:type="spellStart"/>
      <w:r w:rsidRPr="00744749">
        <w:t>Саломатников</w:t>
      </w:r>
      <w:proofErr w:type="spellEnd"/>
      <w:r w:rsidRPr="00744749">
        <w:t xml:space="preserve"> // Известия Тульского государс</w:t>
      </w:r>
      <w:r w:rsidRPr="00744749">
        <w:t>т</w:t>
      </w:r>
      <w:r w:rsidRPr="00744749">
        <w:t xml:space="preserve">венного университета. Технические науки. 2016. </w:t>
      </w:r>
      <w:proofErr w:type="spellStart"/>
      <w:r w:rsidRPr="00744749">
        <w:t>Вып</w:t>
      </w:r>
      <w:proofErr w:type="spellEnd"/>
      <w:r w:rsidRPr="00744749">
        <w:t>. 1. С. 148 – 159.</w:t>
      </w:r>
    </w:p>
    <w:p w:rsidR="00D472AF" w:rsidRDefault="00D472AF" w:rsidP="007C0E1A">
      <w:pPr>
        <w:ind w:firstLine="851"/>
      </w:pPr>
    </w:p>
    <w:p w:rsidR="007C0E1A" w:rsidRPr="007C0E1A" w:rsidRDefault="007C0E1A" w:rsidP="007C0E1A">
      <w:pPr>
        <w:jc w:val="center"/>
        <w:rPr>
          <w:bCs/>
          <w:i/>
        </w:rPr>
      </w:pPr>
      <w:r w:rsidRPr="007C0E1A">
        <w:rPr>
          <w:i/>
        </w:rPr>
        <w:t>Описание документа (закона и др.)</w:t>
      </w:r>
    </w:p>
    <w:p w:rsidR="001257B1" w:rsidRPr="00744749" w:rsidRDefault="007C0E1A" w:rsidP="009B15B3">
      <w:pPr>
        <w:pStyle w:val="afff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1257B1" w:rsidRPr="00744749">
        <w:rPr>
          <w:rFonts w:ascii="Times New Roman" w:hAnsi="Times New Roman"/>
          <w:sz w:val="28"/>
        </w:rPr>
        <w:t>.</w:t>
      </w:r>
      <w:r w:rsidR="00CB008F" w:rsidRPr="00744749">
        <w:rPr>
          <w:bCs/>
        </w:rPr>
        <w:t> </w:t>
      </w:r>
      <w:r w:rsidR="001257B1" w:rsidRPr="00744749">
        <w:rPr>
          <w:rFonts w:ascii="Times New Roman" w:hAnsi="Times New Roman"/>
          <w:sz w:val="28"/>
        </w:rPr>
        <w:t xml:space="preserve">О </w:t>
      </w:r>
      <w:r w:rsidR="00400F88" w:rsidRPr="00744749">
        <w:rPr>
          <w:rFonts w:ascii="Times New Roman" w:hAnsi="Times New Roman"/>
          <w:sz w:val="28"/>
        </w:rPr>
        <w:t>внесении изменений в статью 30 З</w:t>
      </w:r>
      <w:r w:rsidR="001257B1" w:rsidRPr="00744749">
        <w:rPr>
          <w:rFonts w:ascii="Times New Roman" w:hAnsi="Times New Roman"/>
          <w:sz w:val="28"/>
        </w:rPr>
        <w:t>акона Ненецкого автоно</w:t>
      </w:r>
      <w:r w:rsidR="001257B1" w:rsidRPr="00744749">
        <w:rPr>
          <w:rFonts w:ascii="Times New Roman" w:hAnsi="Times New Roman"/>
          <w:sz w:val="28"/>
        </w:rPr>
        <w:t>м</w:t>
      </w:r>
      <w:r w:rsidR="001257B1" w:rsidRPr="00744749">
        <w:rPr>
          <w:rFonts w:ascii="Times New Roman" w:hAnsi="Times New Roman"/>
          <w:sz w:val="28"/>
        </w:rPr>
        <w:t xml:space="preserve">ного округа "О государственной службе Ненецкого автономного округа": закон Ненец. авт. </w:t>
      </w:r>
      <w:proofErr w:type="spellStart"/>
      <w:r w:rsidR="001257B1" w:rsidRPr="00744749">
        <w:rPr>
          <w:rFonts w:ascii="Times New Roman" w:hAnsi="Times New Roman"/>
          <w:sz w:val="28"/>
        </w:rPr>
        <w:t>окр</w:t>
      </w:r>
      <w:proofErr w:type="spellEnd"/>
      <w:r w:rsidR="001257B1" w:rsidRPr="00744749">
        <w:rPr>
          <w:rFonts w:ascii="Times New Roman" w:hAnsi="Times New Roman"/>
          <w:sz w:val="28"/>
        </w:rPr>
        <w:t xml:space="preserve">. от 19 мая </w:t>
      </w:r>
      <w:smartTag w:uri="urn:schemas-microsoft-com:office:smarttags" w:element="metricconverter">
        <w:smartTagPr>
          <w:attr w:name="ProductID" w:val="2006 г"/>
        </w:smartTagPr>
        <w:r w:rsidR="001257B1" w:rsidRPr="00744749">
          <w:rPr>
            <w:rFonts w:ascii="Times New Roman" w:hAnsi="Times New Roman"/>
            <w:sz w:val="28"/>
          </w:rPr>
          <w:t>2006 г</w:t>
        </w:r>
      </w:smartTag>
      <w:r w:rsidR="001257B1" w:rsidRPr="00744749">
        <w:rPr>
          <w:rFonts w:ascii="Times New Roman" w:hAnsi="Times New Roman"/>
          <w:sz w:val="28"/>
        </w:rPr>
        <w:t xml:space="preserve">. № 721-ОЗ : принят Собр. депутатов Ненец. авт. </w:t>
      </w:r>
      <w:proofErr w:type="spellStart"/>
      <w:r w:rsidR="001257B1" w:rsidRPr="00744749">
        <w:rPr>
          <w:rFonts w:ascii="Times New Roman" w:hAnsi="Times New Roman"/>
          <w:sz w:val="28"/>
        </w:rPr>
        <w:t>окр</w:t>
      </w:r>
      <w:proofErr w:type="spellEnd"/>
      <w:r w:rsidR="001257B1" w:rsidRPr="00744749">
        <w:rPr>
          <w:rFonts w:ascii="Times New Roman" w:hAnsi="Times New Roman"/>
          <w:sz w:val="28"/>
        </w:rPr>
        <w:t xml:space="preserve">. 12 мая </w:t>
      </w:r>
      <w:smartTag w:uri="urn:schemas-microsoft-com:office:smarttags" w:element="metricconverter">
        <w:smartTagPr>
          <w:attr w:name="ProductID" w:val="2006 г"/>
        </w:smartTagPr>
        <w:r w:rsidR="001257B1" w:rsidRPr="00744749">
          <w:rPr>
            <w:rFonts w:ascii="Times New Roman" w:hAnsi="Times New Roman"/>
            <w:sz w:val="28"/>
          </w:rPr>
          <w:t>2006 г</w:t>
        </w:r>
      </w:smartTag>
      <w:r w:rsidR="001257B1" w:rsidRPr="00744749">
        <w:rPr>
          <w:rFonts w:ascii="Times New Roman" w:hAnsi="Times New Roman"/>
          <w:sz w:val="28"/>
        </w:rPr>
        <w:t xml:space="preserve">. // </w:t>
      </w:r>
      <w:proofErr w:type="spellStart"/>
      <w:r w:rsidR="001257B1" w:rsidRPr="00744749">
        <w:rPr>
          <w:rFonts w:ascii="Times New Roman" w:hAnsi="Times New Roman"/>
          <w:sz w:val="28"/>
        </w:rPr>
        <w:t>Няръяна</w:t>
      </w:r>
      <w:proofErr w:type="spellEnd"/>
      <w:r w:rsidR="001257B1" w:rsidRPr="00744749">
        <w:rPr>
          <w:rFonts w:ascii="Times New Roman" w:hAnsi="Times New Roman"/>
          <w:sz w:val="28"/>
        </w:rPr>
        <w:t xml:space="preserve"> </w:t>
      </w:r>
      <w:proofErr w:type="spellStart"/>
      <w:r w:rsidR="001257B1" w:rsidRPr="00744749">
        <w:rPr>
          <w:rFonts w:ascii="Times New Roman" w:hAnsi="Times New Roman"/>
          <w:sz w:val="28"/>
        </w:rPr>
        <w:t>вындер</w:t>
      </w:r>
      <w:proofErr w:type="spellEnd"/>
      <w:r w:rsidR="001257B1" w:rsidRPr="00744749">
        <w:rPr>
          <w:rFonts w:ascii="Times New Roman" w:hAnsi="Times New Roman"/>
          <w:sz w:val="28"/>
        </w:rPr>
        <w:t xml:space="preserve"> (</w:t>
      </w:r>
      <w:proofErr w:type="spellStart"/>
      <w:r w:rsidR="001257B1" w:rsidRPr="00744749">
        <w:rPr>
          <w:rFonts w:ascii="Times New Roman" w:hAnsi="Times New Roman"/>
          <w:sz w:val="28"/>
        </w:rPr>
        <w:t>Крас</w:t>
      </w:r>
      <w:proofErr w:type="spellEnd"/>
      <w:r w:rsidR="001257B1" w:rsidRPr="00744749">
        <w:rPr>
          <w:rFonts w:ascii="Times New Roman" w:hAnsi="Times New Roman"/>
          <w:sz w:val="28"/>
        </w:rPr>
        <w:t xml:space="preserve">. </w:t>
      </w:r>
      <w:proofErr w:type="spellStart"/>
      <w:r w:rsidR="001257B1" w:rsidRPr="00744749">
        <w:rPr>
          <w:rFonts w:ascii="Times New Roman" w:hAnsi="Times New Roman"/>
          <w:sz w:val="28"/>
        </w:rPr>
        <w:t>тундровик</w:t>
      </w:r>
      <w:proofErr w:type="spellEnd"/>
      <w:r w:rsidR="001257B1" w:rsidRPr="00744749">
        <w:rPr>
          <w:rFonts w:ascii="Times New Roman" w:hAnsi="Times New Roman"/>
          <w:sz w:val="28"/>
        </w:rPr>
        <w:t xml:space="preserve">) / Собр. депутатов Ненец. авт. </w:t>
      </w:r>
      <w:proofErr w:type="spellStart"/>
      <w:r w:rsidR="001257B1" w:rsidRPr="00744749">
        <w:rPr>
          <w:rFonts w:ascii="Times New Roman" w:hAnsi="Times New Roman"/>
          <w:sz w:val="28"/>
        </w:rPr>
        <w:t>окр</w:t>
      </w:r>
      <w:proofErr w:type="spellEnd"/>
      <w:r w:rsidR="001257B1" w:rsidRPr="00744749">
        <w:rPr>
          <w:rFonts w:ascii="Times New Roman" w:hAnsi="Times New Roman"/>
          <w:sz w:val="28"/>
        </w:rPr>
        <w:t>. 2006. 24 мая.</w:t>
      </w:r>
    </w:p>
    <w:p w:rsidR="001257B1" w:rsidRDefault="001257B1" w:rsidP="009B15B3">
      <w:pPr>
        <w:pStyle w:val="afff5"/>
        <w:ind w:firstLine="851"/>
        <w:jc w:val="both"/>
        <w:rPr>
          <w:rFonts w:ascii="Times New Roman" w:hAnsi="Times New Roman"/>
          <w:sz w:val="28"/>
        </w:rPr>
      </w:pPr>
      <w:r w:rsidRPr="00744749">
        <w:rPr>
          <w:rFonts w:ascii="Times New Roman" w:hAnsi="Times New Roman"/>
          <w:sz w:val="28"/>
        </w:rPr>
        <w:t>1</w:t>
      </w:r>
      <w:r w:rsidR="007C0E1A">
        <w:rPr>
          <w:rFonts w:ascii="Times New Roman" w:hAnsi="Times New Roman"/>
          <w:sz w:val="28"/>
        </w:rPr>
        <w:t>3</w:t>
      </w:r>
      <w:r w:rsidRPr="00744749">
        <w:rPr>
          <w:rFonts w:ascii="Times New Roman" w:hAnsi="Times New Roman"/>
          <w:sz w:val="28"/>
        </w:rPr>
        <w:t>.</w:t>
      </w:r>
      <w:r w:rsidR="00CB008F" w:rsidRPr="00744749">
        <w:rPr>
          <w:bCs/>
        </w:rPr>
        <w:t> </w:t>
      </w:r>
      <w:r w:rsidRPr="00744749">
        <w:rPr>
          <w:rFonts w:ascii="Times New Roman" w:hAnsi="Times New Roman"/>
          <w:bCs/>
          <w:sz w:val="28"/>
        </w:rPr>
        <w:t>Об индивидуальной помощи в получении образования (О с</w:t>
      </w:r>
      <w:r w:rsidRPr="00744749">
        <w:rPr>
          <w:rFonts w:ascii="Times New Roman" w:hAnsi="Times New Roman"/>
          <w:bCs/>
          <w:sz w:val="28"/>
        </w:rPr>
        <w:t>о</w:t>
      </w:r>
      <w:r w:rsidRPr="00744749">
        <w:rPr>
          <w:rFonts w:ascii="Times New Roman" w:hAnsi="Times New Roman"/>
          <w:bCs/>
          <w:sz w:val="28"/>
        </w:rPr>
        <w:t>действии образованию)</w:t>
      </w:r>
      <w:r w:rsidR="00400F88" w:rsidRPr="00744749">
        <w:rPr>
          <w:rFonts w:ascii="Times New Roman" w:hAnsi="Times New Roman"/>
          <w:sz w:val="28"/>
        </w:rPr>
        <w:t xml:space="preserve">: </w:t>
      </w:r>
      <w:proofErr w:type="spellStart"/>
      <w:r w:rsidR="00400F88" w:rsidRPr="00744749">
        <w:rPr>
          <w:rFonts w:ascii="Times New Roman" w:hAnsi="Times New Roman"/>
          <w:sz w:val="28"/>
        </w:rPr>
        <w:t>Ф</w:t>
      </w:r>
      <w:r w:rsidRPr="00744749">
        <w:rPr>
          <w:rFonts w:ascii="Times New Roman" w:hAnsi="Times New Roman"/>
          <w:sz w:val="28"/>
        </w:rPr>
        <w:t>едер</w:t>
      </w:r>
      <w:proofErr w:type="spellEnd"/>
      <w:r w:rsidRPr="00744749">
        <w:rPr>
          <w:rFonts w:ascii="Times New Roman" w:hAnsi="Times New Roman"/>
          <w:sz w:val="28"/>
        </w:rPr>
        <w:t xml:space="preserve">. закон </w:t>
      </w:r>
      <w:r w:rsidR="000E14F6" w:rsidRPr="00744749">
        <w:rPr>
          <w:rFonts w:ascii="Times New Roman" w:hAnsi="Times New Roman"/>
          <w:sz w:val="28"/>
        </w:rPr>
        <w:t>ФРГ</w:t>
      </w:r>
      <w:r w:rsidRPr="00744749">
        <w:rPr>
          <w:rFonts w:ascii="Times New Roman" w:hAnsi="Times New Roman"/>
          <w:sz w:val="28"/>
        </w:rPr>
        <w:t xml:space="preserve"> от 1 апр. 2001 г. // Образов</w:t>
      </w:r>
      <w:r w:rsidRPr="00744749">
        <w:rPr>
          <w:rFonts w:ascii="Times New Roman" w:hAnsi="Times New Roman"/>
          <w:sz w:val="28"/>
        </w:rPr>
        <w:t>а</w:t>
      </w:r>
      <w:r w:rsidRPr="00744749">
        <w:rPr>
          <w:rFonts w:ascii="Times New Roman" w:hAnsi="Times New Roman"/>
          <w:sz w:val="28"/>
        </w:rPr>
        <w:t>тельное законодательство зарубежных стран. М., 2003. T. 3. С. 422</w:t>
      </w:r>
      <w:r w:rsidR="00400F88" w:rsidRPr="00744749">
        <w:rPr>
          <w:rFonts w:ascii="Times New Roman" w:hAnsi="Times New Roman"/>
          <w:sz w:val="28"/>
        </w:rPr>
        <w:t xml:space="preserve"> </w:t>
      </w:r>
      <w:r w:rsidRPr="00744749">
        <w:rPr>
          <w:rFonts w:ascii="Times New Roman" w:hAnsi="Times New Roman"/>
          <w:sz w:val="28"/>
        </w:rPr>
        <w:t>–</w:t>
      </w:r>
      <w:r w:rsidR="00400F88" w:rsidRPr="00744749">
        <w:rPr>
          <w:rFonts w:ascii="Times New Roman" w:hAnsi="Times New Roman"/>
          <w:sz w:val="28"/>
        </w:rPr>
        <w:t xml:space="preserve"> </w:t>
      </w:r>
      <w:r w:rsidRPr="00744749">
        <w:rPr>
          <w:rFonts w:ascii="Times New Roman" w:hAnsi="Times New Roman"/>
          <w:sz w:val="28"/>
        </w:rPr>
        <w:t>464.</w:t>
      </w:r>
    </w:p>
    <w:p w:rsidR="007C0E1A" w:rsidRPr="00744749" w:rsidRDefault="007C0E1A" w:rsidP="009B15B3">
      <w:pPr>
        <w:pStyle w:val="afff5"/>
        <w:ind w:firstLine="851"/>
        <w:jc w:val="both"/>
        <w:rPr>
          <w:rFonts w:ascii="Times New Roman" w:hAnsi="Times New Roman"/>
          <w:sz w:val="28"/>
        </w:rPr>
      </w:pPr>
    </w:p>
    <w:p w:rsidR="006077E3" w:rsidRPr="007C0E1A" w:rsidRDefault="007C0E1A" w:rsidP="007C0E1A">
      <w:pPr>
        <w:widowControl w:val="0"/>
        <w:spacing w:line="247" w:lineRule="auto"/>
        <w:jc w:val="center"/>
        <w:rPr>
          <w:i/>
        </w:rPr>
      </w:pPr>
      <w:r w:rsidRPr="007C0E1A">
        <w:rPr>
          <w:i/>
        </w:rPr>
        <w:t>Патентные документы</w:t>
      </w:r>
    </w:p>
    <w:p w:rsidR="001257B1" w:rsidRPr="00744749" w:rsidRDefault="001257B1" w:rsidP="00744749">
      <w:pPr>
        <w:pStyle w:val="afff5"/>
        <w:spacing w:line="247" w:lineRule="auto"/>
        <w:ind w:firstLine="851"/>
        <w:jc w:val="both"/>
        <w:rPr>
          <w:rFonts w:ascii="Times New Roman" w:hAnsi="Times New Roman"/>
          <w:sz w:val="28"/>
        </w:rPr>
      </w:pPr>
      <w:r w:rsidRPr="00744749">
        <w:rPr>
          <w:rFonts w:ascii="Times New Roman" w:hAnsi="Times New Roman"/>
          <w:sz w:val="28"/>
        </w:rPr>
        <w:t>1</w:t>
      </w:r>
      <w:r w:rsidR="006077E3" w:rsidRPr="00744749">
        <w:rPr>
          <w:rFonts w:ascii="Times New Roman" w:hAnsi="Times New Roman"/>
          <w:sz w:val="28"/>
        </w:rPr>
        <w:t>4</w:t>
      </w:r>
      <w:r w:rsidRPr="00744749">
        <w:rPr>
          <w:rFonts w:ascii="Times New Roman" w:hAnsi="Times New Roman"/>
          <w:sz w:val="28"/>
        </w:rPr>
        <w:t>.</w:t>
      </w:r>
      <w:r w:rsidR="00261DB6">
        <w:rPr>
          <w:rFonts w:ascii="Times New Roman" w:hAnsi="Times New Roman"/>
          <w:sz w:val="28"/>
        </w:rPr>
        <w:t xml:space="preserve"> Приемопередающее устройство: пат. 2187888 РФ. № 2000131736/09; </w:t>
      </w:r>
      <w:proofErr w:type="spellStart"/>
      <w:r w:rsidR="00261DB6">
        <w:rPr>
          <w:rFonts w:ascii="Times New Roman" w:hAnsi="Times New Roman"/>
          <w:sz w:val="28"/>
        </w:rPr>
        <w:t>заявл</w:t>
      </w:r>
      <w:proofErr w:type="spellEnd"/>
      <w:r w:rsidR="00261DB6">
        <w:rPr>
          <w:rFonts w:ascii="Times New Roman" w:hAnsi="Times New Roman"/>
          <w:sz w:val="28"/>
        </w:rPr>
        <w:t xml:space="preserve">. 18.12.00; </w:t>
      </w:r>
      <w:proofErr w:type="spellStart"/>
      <w:r w:rsidR="00261DB6">
        <w:rPr>
          <w:rFonts w:ascii="Times New Roman" w:hAnsi="Times New Roman"/>
          <w:sz w:val="28"/>
        </w:rPr>
        <w:t>опубл</w:t>
      </w:r>
      <w:proofErr w:type="spellEnd"/>
      <w:r w:rsidR="00261DB6">
        <w:rPr>
          <w:rFonts w:ascii="Times New Roman" w:hAnsi="Times New Roman"/>
          <w:sz w:val="28"/>
        </w:rPr>
        <w:t xml:space="preserve">. 20.08.02. </w:t>
      </w:r>
      <w:proofErr w:type="spellStart"/>
      <w:r w:rsidR="00261DB6">
        <w:rPr>
          <w:rFonts w:ascii="Times New Roman" w:hAnsi="Times New Roman"/>
          <w:sz w:val="28"/>
        </w:rPr>
        <w:t>Бюл</w:t>
      </w:r>
      <w:proofErr w:type="spellEnd"/>
      <w:r w:rsidR="00261DB6">
        <w:rPr>
          <w:rFonts w:ascii="Times New Roman" w:hAnsi="Times New Roman"/>
          <w:sz w:val="28"/>
        </w:rPr>
        <w:t>. № 23. 3 с.</w:t>
      </w:r>
      <w:r w:rsidR="00CB008F" w:rsidRPr="00744749">
        <w:rPr>
          <w:bCs/>
        </w:rPr>
        <w:t> </w:t>
      </w:r>
    </w:p>
    <w:p w:rsidR="001257B1" w:rsidRDefault="001257B1" w:rsidP="00744749">
      <w:pPr>
        <w:pStyle w:val="5"/>
        <w:shd w:val="clear" w:color="auto" w:fill="FFFFFF"/>
        <w:spacing w:line="247" w:lineRule="auto"/>
        <w:ind w:right="0" w:firstLine="851"/>
        <w:jc w:val="both"/>
        <w:textAlignment w:val="top"/>
        <w:rPr>
          <w:b w:val="0"/>
          <w:szCs w:val="28"/>
        </w:rPr>
      </w:pPr>
      <w:r w:rsidRPr="00744749">
        <w:rPr>
          <w:b w:val="0"/>
          <w:caps/>
          <w:szCs w:val="28"/>
        </w:rPr>
        <w:t>1</w:t>
      </w:r>
      <w:r w:rsidR="00261DB6">
        <w:rPr>
          <w:b w:val="0"/>
          <w:caps/>
          <w:szCs w:val="28"/>
        </w:rPr>
        <w:t>5</w:t>
      </w:r>
      <w:r w:rsidRPr="00744749">
        <w:rPr>
          <w:b w:val="0"/>
          <w:caps/>
          <w:szCs w:val="28"/>
        </w:rPr>
        <w:t>.</w:t>
      </w:r>
      <w:r w:rsidR="00261DB6">
        <w:rPr>
          <w:b w:val="0"/>
          <w:caps/>
          <w:szCs w:val="28"/>
        </w:rPr>
        <w:t xml:space="preserve"> </w:t>
      </w:r>
      <w:r w:rsidRPr="00744749">
        <w:rPr>
          <w:b w:val="0"/>
          <w:szCs w:val="28"/>
        </w:rPr>
        <w:t xml:space="preserve">Рабочая машина </w:t>
      </w:r>
      <w:proofErr w:type="spellStart"/>
      <w:r w:rsidR="00261DB6">
        <w:rPr>
          <w:b w:val="0"/>
          <w:szCs w:val="28"/>
        </w:rPr>
        <w:t>а</w:t>
      </w:r>
      <w:r w:rsidR="00261DB6" w:rsidRPr="00744749">
        <w:rPr>
          <w:b w:val="0"/>
          <w:szCs w:val="28"/>
        </w:rPr>
        <w:t>.</w:t>
      </w:r>
      <w:r w:rsidR="00261DB6">
        <w:rPr>
          <w:b w:val="0"/>
          <w:szCs w:val="28"/>
        </w:rPr>
        <w:t>с</w:t>
      </w:r>
      <w:proofErr w:type="spellEnd"/>
      <w:r w:rsidR="00261DB6">
        <w:rPr>
          <w:b w:val="0"/>
          <w:szCs w:val="28"/>
        </w:rPr>
        <w:t xml:space="preserve">. 253400 СССР </w:t>
      </w:r>
      <w:r w:rsidRPr="00744749">
        <w:rPr>
          <w:b w:val="0"/>
          <w:szCs w:val="28"/>
        </w:rPr>
        <w:t xml:space="preserve">/ И.В. Иванов, К.А. </w:t>
      </w:r>
      <w:proofErr w:type="spellStart"/>
      <w:r w:rsidRPr="00744749">
        <w:rPr>
          <w:b w:val="0"/>
          <w:szCs w:val="28"/>
        </w:rPr>
        <w:t>Понтяев</w:t>
      </w:r>
      <w:proofErr w:type="spellEnd"/>
      <w:r w:rsidRPr="00744749">
        <w:rPr>
          <w:b w:val="0"/>
          <w:szCs w:val="28"/>
        </w:rPr>
        <w:t xml:space="preserve">, Г.И. Коротич, С.Р. Петров, </w:t>
      </w:r>
      <w:r w:rsidRPr="00744749">
        <w:rPr>
          <w:b w:val="0"/>
          <w:caps/>
          <w:szCs w:val="28"/>
        </w:rPr>
        <w:t>н.а.</w:t>
      </w:r>
      <w:r w:rsidRPr="00744749">
        <w:rPr>
          <w:b w:val="0"/>
          <w:szCs w:val="28"/>
        </w:rPr>
        <w:t xml:space="preserve"> Крестов. </w:t>
      </w:r>
      <w:proofErr w:type="spellStart"/>
      <w:r w:rsidRPr="00744749">
        <w:rPr>
          <w:b w:val="0"/>
          <w:szCs w:val="28"/>
        </w:rPr>
        <w:t>Опубл</w:t>
      </w:r>
      <w:proofErr w:type="spellEnd"/>
      <w:r w:rsidRPr="00261DB6">
        <w:rPr>
          <w:b w:val="0"/>
          <w:szCs w:val="28"/>
        </w:rPr>
        <w:t xml:space="preserve">. 02.04.1985. </w:t>
      </w:r>
      <w:proofErr w:type="spellStart"/>
      <w:r w:rsidRPr="00744749">
        <w:rPr>
          <w:b w:val="0"/>
          <w:szCs w:val="28"/>
        </w:rPr>
        <w:t>Бюл</w:t>
      </w:r>
      <w:proofErr w:type="spellEnd"/>
      <w:r w:rsidRPr="00D472AF">
        <w:rPr>
          <w:b w:val="0"/>
          <w:szCs w:val="28"/>
        </w:rPr>
        <w:t xml:space="preserve">. </w:t>
      </w:r>
      <w:r w:rsidR="00744749" w:rsidRPr="00744749">
        <w:rPr>
          <w:b w:val="0"/>
          <w:szCs w:val="28"/>
        </w:rPr>
        <w:br/>
      </w:r>
      <w:r w:rsidRPr="00D472AF">
        <w:rPr>
          <w:b w:val="0"/>
          <w:szCs w:val="28"/>
        </w:rPr>
        <w:t>№ 5.</w:t>
      </w:r>
    </w:p>
    <w:p w:rsidR="00261DB6" w:rsidRPr="00744749" w:rsidRDefault="00261DB6" w:rsidP="00261DB6">
      <w:pPr>
        <w:spacing w:line="247" w:lineRule="auto"/>
        <w:ind w:firstLine="851"/>
      </w:pPr>
      <w:r>
        <w:t>16</w:t>
      </w:r>
      <w:r w:rsidRPr="00744749">
        <w:t>. Гаврилин А.П. Управление информационными процессами ми</w:t>
      </w:r>
      <w:r w:rsidRPr="00744749">
        <w:t>к</w:t>
      </w:r>
      <w:r w:rsidRPr="00744749">
        <w:t>рофильмирования в государственной системе страхового фонда докуме</w:t>
      </w:r>
      <w:r w:rsidRPr="00744749">
        <w:t>н</w:t>
      </w:r>
      <w:r w:rsidRPr="00744749">
        <w:t xml:space="preserve">тации: </w:t>
      </w:r>
      <w:proofErr w:type="spellStart"/>
      <w:r w:rsidRPr="00744749">
        <w:t>дис</w:t>
      </w:r>
      <w:proofErr w:type="spellEnd"/>
      <w:r w:rsidRPr="00744749">
        <w:t xml:space="preserve">. … д-ра </w:t>
      </w:r>
      <w:proofErr w:type="spellStart"/>
      <w:r w:rsidRPr="00744749">
        <w:t>техн</w:t>
      </w:r>
      <w:proofErr w:type="spellEnd"/>
      <w:r w:rsidRPr="00744749">
        <w:t>. наук. Тула, 2007. 369 с.</w:t>
      </w:r>
    </w:p>
    <w:p w:rsidR="00261DB6" w:rsidRPr="00D472AF" w:rsidRDefault="00261DB6" w:rsidP="00261DB6">
      <w:pPr>
        <w:ind w:firstLine="851"/>
        <w:rPr>
          <w:lang w:val="en-US"/>
        </w:rPr>
      </w:pPr>
      <w:r>
        <w:t>17</w:t>
      </w:r>
      <w:r w:rsidRPr="00744749">
        <w:t xml:space="preserve">. </w:t>
      </w:r>
      <w:proofErr w:type="spellStart"/>
      <w:r w:rsidRPr="00744749">
        <w:t>КлещарьС.Н</w:t>
      </w:r>
      <w:proofErr w:type="spellEnd"/>
      <w:r w:rsidRPr="00744749">
        <w:t xml:space="preserve">. Модели и методы контроля технических средств в системах страхового хранения информации: </w:t>
      </w:r>
      <w:proofErr w:type="spellStart"/>
      <w:r w:rsidRPr="00744749">
        <w:t>автореф</w:t>
      </w:r>
      <w:proofErr w:type="spellEnd"/>
      <w:r w:rsidRPr="00744749">
        <w:t xml:space="preserve">. </w:t>
      </w:r>
      <w:proofErr w:type="spellStart"/>
      <w:r w:rsidRPr="00744749">
        <w:t>дис</w:t>
      </w:r>
      <w:proofErr w:type="spellEnd"/>
      <w:r w:rsidRPr="00744749">
        <w:t xml:space="preserve">. … канд. </w:t>
      </w:r>
      <w:proofErr w:type="spellStart"/>
      <w:r w:rsidRPr="00744749">
        <w:t>техн</w:t>
      </w:r>
      <w:proofErr w:type="spellEnd"/>
      <w:r w:rsidRPr="00744749">
        <w:t>. наук. Рязань</w:t>
      </w:r>
      <w:r w:rsidRPr="00D472AF">
        <w:rPr>
          <w:lang w:val="en-US"/>
        </w:rPr>
        <w:t xml:space="preserve">, 2013. 20 </w:t>
      </w:r>
      <w:r w:rsidRPr="00744749">
        <w:t>с</w:t>
      </w:r>
      <w:r w:rsidRPr="00D472AF">
        <w:rPr>
          <w:lang w:val="en-US"/>
        </w:rPr>
        <w:t>.</w:t>
      </w:r>
    </w:p>
    <w:p w:rsidR="00261DB6" w:rsidRPr="00D472AF" w:rsidRDefault="00261DB6" w:rsidP="00261DB6">
      <w:pPr>
        <w:ind w:firstLine="851"/>
        <w:rPr>
          <w:lang w:val="en-US"/>
        </w:rPr>
      </w:pPr>
    </w:p>
    <w:p w:rsidR="00261DB6" w:rsidRPr="00D472AF" w:rsidRDefault="00261DB6" w:rsidP="00261DB6">
      <w:pPr>
        <w:jc w:val="center"/>
        <w:rPr>
          <w:i/>
          <w:lang w:val="en-US"/>
        </w:rPr>
      </w:pPr>
      <w:r w:rsidRPr="00261DB6">
        <w:rPr>
          <w:i/>
        </w:rPr>
        <w:t>Книги</w:t>
      </w:r>
      <w:r w:rsidRPr="00D472AF">
        <w:rPr>
          <w:i/>
          <w:lang w:val="en-US"/>
        </w:rPr>
        <w:t xml:space="preserve"> </w:t>
      </w:r>
      <w:r w:rsidRPr="00261DB6">
        <w:rPr>
          <w:i/>
        </w:rPr>
        <w:t>и</w:t>
      </w:r>
      <w:r w:rsidRPr="00D472AF">
        <w:rPr>
          <w:i/>
          <w:lang w:val="en-US"/>
        </w:rPr>
        <w:t xml:space="preserve"> </w:t>
      </w:r>
      <w:r w:rsidRPr="00261DB6">
        <w:rPr>
          <w:i/>
        </w:rPr>
        <w:t>статьи</w:t>
      </w:r>
      <w:r w:rsidRPr="00D472AF">
        <w:rPr>
          <w:i/>
          <w:lang w:val="en-US"/>
        </w:rPr>
        <w:t xml:space="preserve"> </w:t>
      </w:r>
      <w:r w:rsidRPr="00261DB6">
        <w:rPr>
          <w:i/>
        </w:rPr>
        <w:t>на</w:t>
      </w:r>
      <w:r w:rsidRPr="00D472AF">
        <w:rPr>
          <w:i/>
          <w:lang w:val="en-US"/>
        </w:rPr>
        <w:t xml:space="preserve"> </w:t>
      </w:r>
      <w:r w:rsidRPr="00261DB6">
        <w:rPr>
          <w:i/>
        </w:rPr>
        <w:t>иностранном</w:t>
      </w:r>
      <w:r w:rsidRPr="00D472AF">
        <w:rPr>
          <w:i/>
          <w:lang w:val="en-US"/>
        </w:rPr>
        <w:t xml:space="preserve"> </w:t>
      </w:r>
      <w:r w:rsidRPr="00261DB6">
        <w:rPr>
          <w:i/>
        </w:rPr>
        <w:t>языке</w:t>
      </w:r>
    </w:p>
    <w:p w:rsidR="001257B1" w:rsidRPr="00744749" w:rsidRDefault="001257B1" w:rsidP="00744749">
      <w:pPr>
        <w:spacing w:line="247" w:lineRule="auto"/>
        <w:ind w:firstLine="851"/>
        <w:rPr>
          <w:lang w:val="en-US"/>
        </w:rPr>
      </w:pPr>
      <w:r w:rsidRPr="00744749">
        <w:rPr>
          <w:lang w:val="en-US"/>
        </w:rPr>
        <w:t>1</w:t>
      </w:r>
      <w:r w:rsidR="00261DB6" w:rsidRPr="00261DB6">
        <w:rPr>
          <w:lang w:val="en-US"/>
        </w:rPr>
        <w:t>8</w:t>
      </w:r>
      <w:r w:rsidRPr="00744749">
        <w:rPr>
          <w:lang w:val="en-US"/>
        </w:rPr>
        <w:t>.</w:t>
      </w:r>
      <w:r w:rsidR="00CB008F" w:rsidRPr="00744749">
        <w:rPr>
          <w:bCs/>
          <w:lang w:val="en-US"/>
        </w:rPr>
        <w:t> </w:t>
      </w:r>
      <w:proofErr w:type="spellStart"/>
      <w:r w:rsidRPr="00744749">
        <w:rPr>
          <w:spacing w:val="-6"/>
          <w:lang w:val="en-US"/>
        </w:rPr>
        <w:t>Boothroyd</w:t>
      </w:r>
      <w:proofErr w:type="spellEnd"/>
      <w:r w:rsidRPr="00744749">
        <w:rPr>
          <w:spacing w:val="-6"/>
          <w:lang w:val="en-US"/>
        </w:rPr>
        <w:t xml:space="preserve"> G.</w:t>
      </w:r>
      <w:r w:rsidRPr="00744749">
        <w:rPr>
          <w:lang w:val="en-US"/>
        </w:rPr>
        <w:t xml:space="preserve"> Assembly Automatic and Product Design. N</w:t>
      </w:r>
      <w:r w:rsidR="0057093B" w:rsidRPr="00744749">
        <w:rPr>
          <w:lang w:val="en-US"/>
        </w:rPr>
        <w:t>Y</w:t>
      </w:r>
      <w:r w:rsidRPr="00744749">
        <w:rPr>
          <w:lang w:val="en-US"/>
        </w:rPr>
        <w:t>: Taylor</w:t>
      </w:r>
      <w:r w:rsidR="0057093B" w:rsidRPr="00744749">
        <w:rPr>
          <w:lang w:val="en-US"/>
        </w:rPr>
        <w:t xml:space="preserve"> </w:t>
      </w:r>
      <w:r w:rsidRPr="00744749">
        <w:rPr>
          <w:lang w:val="en-US"/>
        </w:rPr>
        <w:t>&amp;</w:t>
      </w:r>
      <w:r w:rsidR="0057093B" w:rsidRPr="00744749">
        <w:rPr>
          <w:lang w:val="en-US"/>
        </w:rPr>
        <w:t xml:space="preserve"> </w:t>
      </w:r>
      <w:r w:rsidRPr="00744749">
        <w:rPr>
          <w:lang w:val="en-US"/>
        </w:rPr>
        <w:t>Francis Group</w:t>
      </w:r>
      <w:r w:rsidR="003B2826" w:rsidRPr="00744749">
        <w:rPr>
          <w:lang w:val="en-US"/>
        </w:rPr>
        <w:t>,</w:t>
      </w:r>
      <w:r w:rsidRPr="00744749">
        <w:rPr>
          <w:lang w:val="en-US"/>
        </w:rPr>
        <w:t xml:space="preserve"> 2005. 512 p.</w:t>
      </w:r>
    </w:p>
    <w:p w:rsidR="0057093B" w:rsidRPr="00744749" w:rsidRDefault="0057093B" w:rsidP="00744749">
      <w:pPr>
        <w:spacing w:line="247" w:lineRule="auto"/>
        <w:ind w:firstLine="851"/>
        <w:rPr>
          <w:lang w:val="en-US"/>
        </w:rPr>
      </w:pPr>
      <w:r w:rsidRPr="00744749">
        <w:rPr>
          <w:lang w:val="en-US"/>
        </w:rPr>
        <w:t>1</w:t>
      </w:r>
      <w:r w:rsidR="00261DB6" w:rsidRPr="00261DB6">
        <w:rPr>
          <w:lang w:val="en-US"/>
        </w:rPr>
        <w:t>9</w:t>
      </w:r>
      <w:r w:rsidRPr="00744749">
        <w:rPr>
          <w:lang w:val="en-US"/>
        </w:rPr>
        <w:t xml:space="preserve">. </w:t>
      </w:r>
      <w:proofErr w:type="spellStart"/>
      <w:r w:rsidRPr="00744749">
        <w:rPr>
          <w:lang w:val="en-US"/>
        </w:rPr>
        <w:t>Rathod</w:t>
      </w:r>
      <w:proofErr w:type="spellEnd"/>
      <w:r w:rsidRPr="00744749">
        <w:rPr>
          <w:lang w:val="en-US"/>
        </w:rPr>
        <w:t xml:space="preserve"> P., </w:t>
      </w:r>
      <w:proofErr w:type="spellStart"/>
      <w:r w:rsidRPr="00744749">
        <w:rPr>
          <w:lang w:val="en-US"/>
        </w:rPr>
        <w:t>Aravindan</w:t>
      </w:r>
      <w:proofErr w:type="spellEnd"/>
      <w:r w:rsidRPr="00744749">
        <w:rPr>
          <w:lang w:val="en-US"/>
        </w:rPr>
        <w:t xml:space="preserve"> S., </w:t>
      </w:r>
      <w:proofErr w:type="spellStart"/>
      <w:r w:rsidRPr="00744749">
        <w:rPr>
          <w:lang w:val="en-US"/>
        </w:rPr>
        <w:t>Paruchuri</w:t>
      </w:r>
      <w:proofErr w:type="spellEnd"/>
      <w:r w:rsidRPr="00744749">
        <w:rPr>
          <w:lang w:val="en-US"/>
        </w:rPr>
        <w:t xml:space="preserve"> V.R. Evaluating the effectiveness of the hovel surface textured tools in enhancing the </w:t>
      </w:r>
      <w:proofErr w:type="spellStart"/>
      <w:r w:rsidRPr="00744749">
        <w:rPr>
          <w:lang w:val="en-US"/>
        </w:rPr>
        <w:t>machinability</w:t>
      </w:r>
      <w:proofErr w:type="spellEnd"/>
      <w:r w:rsidRPr="00744749">
        <w:rPr>
          <w:lang w:val="en-US"/>
        </w:rPr>
        <w:t xml:space="preserve"> of titanium </w:t>
      </w:r>
      <w:r w:rsidRPr="00744749">
        <w:rPr>
          <w:lang w:val="en-US"/>
        </w:rPr>
        <w:lastRenderedPageBreak/>
        <w:t>alloy (Ti6A14V) // Journal of Advanced Mechanical Design, Systems and Ma</w:t>
      </w:r>
      <w:r w:rsidRPr="00744749">
        <w:rPr>
          <w:lang w:val="en-US"/>
        </w:rPr>
        <w:t>n</w:t>
      </w:r>
      <w:r w:rsidRPr="00744749">
        <w:rPr>
          <w:lang w:val="en-US"/>
        </w:rPr>
        <w:t>ufacturing. 2015. V. 9</w:t>
      </w:r>
      <w:r w:rsidR="00317907" w:rsidRPr="00744749">
        <w:rPr>
          <w:lang w:val="en-US"/>
        </w:rPr>
        <w:t xml:space="preserve"> </w:t>
      </w:r>
      <w:r w:rsidRPr="00744749">
        <w:rPr>
          <w:lang w:val="en-US"/>
        </w:rPr>
        <w:t>(3).</w:t>
      </w:r>
    </w:p>
    <w:p w:rsidR="006946BB" w:rsidRPr="00744749" w:rsidRDefault="00261DB6" w:rsidP="00744749">
      <w:pPr>
        <w:spacing w:line="247" w:lineRule="auto"/>
        <w:ind w:firstLine="851"/>
        <w:rPr>
          <w:lang w:val="en-US"/>
        </w:rPr>
      </w:pPr>
      <w:r w:rsidRPr="00261DB6">
        <w:rPr>
          <w:lang w:val="en-US"/>
        </w:rPr>
        <w:t>20</w:t>
      </w:r>
      <w:r w:rsidR="006946BB" w:rsidRPr="00744749">
        <w:rPr>
          <w:lang w:val="en-US"/>
        </w:rPr>
        <w:t xml:space="preserve">. Development of cutting tools with </w:t>
      </w:r>
      <w:proofErr w:type="spellStart"/>
      <w:r w:rsidR="006946BB" w:rsidRPr="00744749">
        <w:rPr>
          <w:lang w:val="en-US"/>
        </w:rPr>
        <w:t>microscale</w:t>
      </w:r>
      <w:proofErr w:type="spellEnd"/>
      <w:r w:rsidR="006946BB" w:rsidRPr="00744749">
        <w:rPr>
          <w:lang w:val="en-US"/>
        </w:rPr>
        <w:t xml:space="preserve"> and </w:t>
      </w:r>
      <w:proofErr w:type="spellStart"/>
      <w:r w:rsidR="00317907" w:rsidRPr="00744749">
        <w:rPr>
          <w:lang w:val="en-US"/>
        </w:rPr>
        <w:t>nanoscale</w:t>
      </w:r>
      <w:proofErr w:type="spellEnd"/>
      <w:r w:rsidR="00317907" w:rsidRPr="00744749">
        <w:rPr>
          <w:lang w:val="en-US"/>
        </w:rPr>
        <w:t xml:space="preserve"> textures to improve frictional behavior / N. </w:t>
      </w:r>
      <w:proofErr w:type="spellStart"/>
      <w:r w:rsidR="00317907" w:rsidRPr="00744749">
        <w:rPr>
          <w:lang w:val="en-US"/>
        </w:rPr>
        <w:t>Kawasegi</w:t>
      </w:r>
      <w:proofErr w:type="spellEnd"/>
      <w:r w:rsidR="00317907" w:rsidRPr="00744749">
        <w:rPr>
          <w:lang w:val="en-US"/>
        </w:rPr>
        <w:t xml:space="preserve">, H. </w:t>
      </w:r>
      <w:proofErr w:type="spellStart"/>
      <w:r w:rsidR="00317907" w:rsidRPr="00744749">
        <w:rPr>
          <w:lang w:val="en-US"/>
        </w:rPr>
        <w:t>Sugimori</w:t>
      </w:r>
      <w:proofErr w:type="spellEnd"/>
      <w:r w:rsidR="00317907" w:rsidRPr="00744749">
        <w:rPr>
          <w:lang w:val="en-US"/>
        </w:rPr>
        <w:t>, H. Morimoto, N. Morita, I. Hori // Precision Engineering. 2009. V. 33 (3). P. 248 – 254.</w:t>
      </w:r>
    </w:p>
    <w:p w:rsidR="00317907" w:rsidRDefault="00261DB6" w:rsidP="00744749">
      <w:pPr>
        <w:spacing w:line="247" w:lineRule="auto"/>
        <w:ind w:firstLine="851"/>
      </w:pPr>
      <w:r w:rsidRPr="00261DB6">
        <w:rPr>
          <w:lang w:val="en-US"/>
        </w:rPr>
        <w:t>2</w:t>
      </w:r>
      <w:r w:rsidR="00317907" w:rsidRPr="00744749">
        <w:rPr>
          <w:lang w:val="en-US"/>
        </w:rPr>
        <w:t>1. State-of-the-Art Out-of-Furnace Steel Making and Steel Casting S</w:t>
      </w:r>
      <w:r w:rsidR="00317907" w:rsidRPr="00744749">
        <w:rPr>
          <w:lang w:val="en-US"/>
        </w:rPr>
        <w:t>o</w:t>
      </w:r>
      <w:r w:rsidR="00317907" w:rsidRPr="00744749">
        <w:rPr>
          <w:lang w:val="en-US"/>
        </w:rPr>
        <w:t xml:space="preserve">lutions by SME </w:t>
      </w:r>
      <w:proofErr w:type="spellStart"/>
      <w:r w:rsidR="00317907" w:rsidRPr="00744749">
        <w:rPr>
          <w:lang w:val="en-US"/>
        </w:rPr>
        <w:t>Vulkan</w:t>
      </w:r>
      <w:proofErr w:type="spellEnd"/>
      <w:r w:rsidR="00317907" w:rsidRPr="00744749">
        <w:rPr>
          <w:lang w:val="en-US"/>
        </w:rPr>
        <w:t xml:space="preserve">-TM / D.A. </w:t>
      </w:r>
      <w:proofErr w:type="spellStart"/>
      <w:r w:rsidR="00317907" w:rsidRPr="00744749">
        <w:rPr>
          <w:lang w:val="en-US"/>
        </w:rPr>
        <w:t>Provotorov</w:t>
      </w:r>
      <w:proofErr w:type="spellEnd"/>
      <w:r w:rsidR="00317907" w:rsidRPr="00744749">
        <w:rPr>
          <w:lang w:val="en-US"/>
        </w:rPr>
        <w:t xml:space="preserve">, V.I. </w:t>
      </w:r>
      <w:proofErr w:type="spellStart"/>
      <w:r w:rsidR="00317907" w:rsidRPr="00744749">
        <w:rPr>
          <w:lang w:val="en-US"/>
        </w:rPr>
        <w:t>Zolotukhin</w:t>
      </w:r>
      <w:proofErr w:type="spellEnd"/>
      <w:r w:rsidR="00317907" w:rsidRPr="00744749">
        <w:rPr>
          <w:lang w:val="en-US"/>
        </w:rPr>
        <w:t xml:space="preserve">, V.V. Preys, I.A. </w:t>
      </w:r>
      <w:proofErr w:type="spellStart"/>
      <w:r w:rsidR="00317907" w:rsidRPr="00744749">
        <w:rPr>
          <w:lang w:val="en-US"/>
        </w:rPr>
        <w:t>Ilychev</w:t>
      </w:r>
      <w:proofErr w:type="spellEnd"/>
      <w:r w:rsidR="00317907" w:rsidRPr="00744749">
        <w:rPr>
          <w:lang w:val="en-US"/>
        </w:rPr>
        <w:t xml:space="preserve">, K.V. </w:t>
      </w:r>
      <w:proofErr w:type="spellStart"/>
      <w:r w:rsidR="00317907" w:rsidRPr="00744749">
        <w:rPr>
          <w:lang w:val="en-US"/>
        </w:rPr>
        <w:t>Zvyagin</w:t>
      </w:r>
      <w:proofErr w:type="spellEnd"/>
      <w:r w:rsidR="00317907" w:rsidRPr="00744749">
        <w:rPr>
          <w:lang w:val="en-US"/>
        </w:rPr>
        <w:t xml:space="preserve"> // Proceedings of abstract 2</w:t>
      </w:r>
      <w:r w:rsidR="00317907" w:rsidRPr="00744749">
        <w:rPr>
          <w:vertAlign w:val="superscript"/>
          <w:lang w:val="en-US"/>
        </w:rPr>
        <w:t xml:space="preserve">nd </w:t>
      </w:r>
      <w:r w:rsidR="00317907" w:rsidRPr="00744749">
        <w:rPr>
          <w:lang w:val="en-US"/>
        </w:rPr>
        <w:t>International Confe</w:t>
      </w:r>
      <w:r w:rsidR="00317907" w:rsidRPr="00744749">
        <w:rPr>
          <w:lang w:val="en-US"/>
        </w:rPr>
        <w:t>r</w:t>
      </w:r>
      <w:r w:rsidR="00317907" w:rsidRPr="00744749">
        <w:rPr>
          <w:lang w:val="en-US"/>
        </w:rPr>
        <w:t xml:space="preserve">ence on Metallurgy and Materials. </w:t>
      </w:r>
      <w:r w:rsidR="00317907" w:rsidRPr="00D472AF">
        <w:t>15 – 17. 2013</w:t>
      </w:r>
      <w:r w:rsidR="00981178" w:rsidRPr="00D472AF">
        <w:t xml:space="preserve">. </w:t>
      </w:r>
      <w:r w:rsidR="00981178" w:rsidRPr="00744749">
        <w:rPr>
          <w:lang w:val="en-US"/>
        </w:rPr>
        <w:t>Brno</w:t>
      </w:r>
      <w:r w:rsidR="00981178" w:rsidRPr="00744749">
        <w:t xml:space="preserve">, </w:t>
      </w:r>
      <w:r w:rsidR="00981178" w:rsidRPr="00744749">
        <w:rPr>
          <w:lang w:val="en-US"/>
        </w:rPr>
        <w:t>Czech</w:t>
      </w:r>
      <w:r w:rsidR="00981178" w:rsidRPr="00744749">
        <w:t xml:space="preserve"> </w:t>
      </w:r>
      <w:r w:rsidR="00981178" w:rsidRPr="00744749">
        <w:rPr>
          <w:lang w:val="en-US"/>
        </w:rPr>
        <w:t>Republic</w:t>
      </w:r>
      <w:r w:rsidR="00981178" w:rsidRPr="00744749">
        <w:t xml:space="preserve">. </w:t>
      </w:r>
      <w:r w:rsidR="00981178" w:rsidRPr="00744749">
        <w:br/>
      </w:r>
      <w:r w:rsidR="00981178" w:rsidRPr="00744749">
        <w:rPr>
          <w:lang w:val="en-US"/>
        </w:rPr>
        <w:t>P</w:t>
      </w:r>
      <w:r w:rsidR="00981178" w:rsidRPr="00744749">
        <w:t>. 165 – 168.</w:t>
      </w:r>
    </w:p>
    <w:p w:rsidR="00261DB6" w:rsidRPr="00261DB6" w:rsidRDefault="00261DB6" w:rsidP="00261DB6">
      <w:pPr>
        <w:spacing w:line="247" w:lineRule="auto"/>
        <w:jc w:val="center"/>
        <w:rPr>
          <w:i/>
        </w:rPr>
      </w:pPr>
      <w:r w:rsidRPr="00261DB6">
        <w:rPr>
          <w:i/>
        </w:rPr>
        <w:t>Электронные ресурсы</w:t>
      </w:r>
    </w:p>
    <w:p w:rsidR="001257B1" w:rsidRPr="00744749" w:rsidRDefault="0057093B" w:rsidP="00744749">
      <w:pPr>
        <w:pStyle w:val="5"/>
        <w:shd w:val="clear" w:color="auto" w:fill="FFFFFF"/>
        <w:spacing w:line="247" w:lineRule="auto"/>
        <w:ind w:right="0" w:firstLine="851"/>
        <w:jc w:val="both"/>
        <w:textAlignment w:val="top"/>
        <w:rPr>
          <w:b w:val="0"/>
          <w:szCs w:val="28"/>
        </w:rPr>
      </w:pPr>
      <w:r w:rsidRPr="00744749">
        <w:rPr>
          <w:b w:val="0"/>
          <w:caps/>
          <w:szCs w:val="28"/>
        </w:rPr>
        <w:t>2</w:t>
      </w:r>
      <w:r w:rsidR="00261DB6">
        <w:rPr>
          <w:b w:val="0"/>
          <w:caps/>
          <w:szCs w:val="28"/>
        </w:rPr>
        <w:t>2</w:t>
      </w:r>
      <w:r w:rsidR="001257B1" w:rsidRPr="00744749">
        <w:rPr>
          <w:b w:val="0"/>
          <w:caps/>
          <w:szCs w:val="28"/>
        </w:rPr>
        <w:t>.</w:t>
      </w:r>
      <w:r w:rsidR="00CB008F" w:rsidRPr="00744749">
        <w:rPr>
          <w:bCs/>
        </w:rPr>
        <w:t> </w:t>
      </w:r>
      <w:proofErr w:type="spellStart"/>
      <w:r w:rsidR="001257B1" w:rsidRPr="00744749">
        <w:rPr>
          <w:b w:val="0"/>
          <w:caps/>
          <w:szCs w:val="28"/>
        </w:rPr>
        <w:t>Д</w:t>
      </w:r>
      <w:r w:rsidR="001257B1" w:rsidRPr="00744749">
        <w:rPr>
          <w:b w:val="0"/>
          <w:szCs w:val="28"/>
        </w:rPr>
        <w:t>ирина</w:t>
      </w:r>
      <w:proofErr w:type="spellEnd"/>
      <w:r w:rsidR="001257B1" w:rsidRPr="00744749">
        <w:rPr>
          <w:b w:val="0"/>
          <w:caps/>
          <w:szCs w:val="28"/>
        </w:rPr>
        <w:t xml:space="preserve"> А. И. П</w:t>
      </w:r>
      <w:r w:rsidR="001257B1" w:rsidRPr="00744749">
        <w:rPr>
          <w:b w:val="0"/>
          <w:szCs w:val="28"/>
        </w:rPr>
        <w:t>раво военнослужащих Российской Федерации на свободу ассоциаций // Военное право: сетевой журн</w:t>
      </w:r>
      <w:r w:rsidR="002D28DC" w:rsidRPr="00744749">
        <w:rPr>
          <w:b w:val="0"/>
          <w:szCs w:val="28"/>
        </w:rPr>
        <w:t>ал</w:t>
      </w:r>
      <w:r w:rsidR="001257B1" w:rsidRPr="00744749">
        <w:rPr>
          <w:b w:val="0"/>
          <w:szCs w:val="28"/>
        </w:rPr>
        <w:t>. 2007</w:t>
      </w:r>
      <w:r w:rsidR="003B2826" w:rsidRPr="00744749">
        <w:rPr>
          <w:b w:val="0"/>
          <w:szCs w:val="28"/>
        </w:rPr>
        <w:t xml:space="preserve"> </w:t>
      </w:r>
      <w:r w:rsidR="003B2826" w:rsidRPr="00744749">
        <w:rPr>
          <w:b w:val="0"/>
        </w:rPr>
        <w:t>[Электронный ресурс].</w:t>
      </w:r>
      <w:r w:rsidR="001257B1" w:rsidRPr="00744749">
        <w:rPr>
          <w:b w:val="0"/>
          <w:szCs w:val="28"/>
        </w:rPr>
        <w:t xml:space="preserve"> </w:t>
      </w:r>
      <w:r w:rsidR="001257B1" w:rsidRPr="00744749">
        <w:rPr>
          <w:b w:val="0"/>
          <w:szCs w:val="28"/>
          <w:lang w:val="en-US"/>
        </w:rPr>
        <w:t>URL</w:t>
      </w:r>
      <w:r w:rsidR="001257B1" w:rsidRPr="00744749">
        <w:rPr>
          <w:b w:val="0"/>
          <w:szCs w:val="28"/>
        </w:rPr>
        <w:t xml:space="preserve">: </w:t>
      </w:r>
      <w:hyperlink r:id="rId8" w:history="1">
        <w:r w:rsidR="001257B1" w:rsidRPr="00744749">
          <w:rPr>
            <w:rStyle w:val="ae"/>
            <w:b w:val="0"/>
            <w:color w:val="auto"/>
            <w:szCs w:val="28"/>
            <w:lang w:val="en-US"/>
          </w:rPr>
          <w:t>h</w:t>
        </w:r>
        <w:proofErr w:type="spellStart"/>
        <w:r w:rsidR="001257B1" w:rsidRPr="00744749">
          <w:rPr>
            <w:rStyle w:val="ae"/>
            <w:b w:val="0"/>
            <w:color w:val="auto"/>
            <w:szCs w:val="28"/>
          </w:rPr>
          <w:t>ttp</w:t>
        </w:r>
        <w:proofErr w:type="spellEnd"/>
        <w:r w:rsidR="001257B1" w:rsidRPr="00744749">
          <w:rPr>
            <w:rStyle w:val="ae"/>
            <w:b w:val="0"/>
            <w:color w:val="auto"/>
            <w:szCs w:val="28"/>
          </w:rPr>
          <w:t>://</w:t>
        </w:r>
        <w:proofErr w:type="spellStart"/>
        <w:r w:rsidR="001257B1" w:rsidRPr="00744749">
          <w:rPr>
            <w:rStyle w:val="ae"/>
            <w:b w:val="0"/>
            <w:color w:val="auto"/>
            <w:szCs w:val="28"/>
          </w:rPr>
          <w:t>www.voennoepravo.ru</w:t>
        </w:r>
        <w:proofErr w:type="spellEnd"/>
        <w:r w:rsidR="001257B1" w:rsidRPr="00744749">
          <w:rPr>
            <w:rStyle w:val="ae"/>
            <w:b w:val="0"/>
            <w:color w:val="auto"/>
            <w:szCs w:val="28"/>
          </w:rPr>
          <w:t>/</w:t>
        </w:r>
        <w:proofErr w:type="spellStart"/>
        <w:r w:rsidR="001257B1" w:rsidRPr="00744749">
          <w:rPr>
            <w:rStyle w:val="ae"/>
            <w:b w:val="0"/>
            <w:color w:val="auto"/>
            <w:szCs w:val="28"/>
          </w:rPr>
          <w:t>node</w:t>
        </w:r>
        <w:proofErr w:type="spellEnd"/>
        <w:r w:rsidR="001257B1" w:rsidRPr="00744749">
          <w:rPr>
            <w:rStyle w:val="ae"/>
            <w:b w:val="0"/>
            <w:color w:val="auto"/>
            <w:szCs w:val="28"/>
          </w:rPr>
          <w:t>/2149</w:t>
        </w:r>
      </w:hyperlink>
      <w:r w:rsidR="001257B1" w:rsidRPr="00744749">
        <w:rPr>
          <w:b w:val="0"/>
          <w:szCs w:val="28"/>
        </w:rPr>
        <w:t xml:space="preserve"> (дата обращения: 19.09.2007).</w:t>
      </w:r>
    </w:p>
    <w:p w:rsidR="001257B1" w:rsidRPr="00744749" w:rsidRDefault="002D28DC" w:rsidP="00744749">
      <w:pPr>
        <w:pStyle w:val="Normal1"/>
        <w:spacing w:line="247" w:lineRule="auto"/>
        <w:ind w:firstLine="851"/>
        <w:jc w:val="both"/>
        <w:rPr>
          <w:bCs/>
          <w:sz w:val="28"/>
          <w:szCs w:val="28"/>
        </w:rPr>
      </w:pPr>
      <w:r w:rsidRPr="00744749">
        <w:rPr>
          <w:bCs/>
          <w:sz w:val="28"/>
          <w:szCs w:val="28"/>
        </w:rPr>
        <w:t>2</w:t>
      </w:r>
      <w:r w:rsidR="00261DB6">
        <w:rPr>
          <w:bCs/>
          <w:sz w:val="28"/>
          <w:szCs w:val="28"/>
        </w:rPr>
        <w:t>3</w:t>
      </w:r>
      <w:r w:rsidR="001257B1" w:rsidRPr="00744749">
        <w:rPr>
          <w:bCs/>
          <w:sz w:val="28"/>
          <w:szCs w:val="28"/>
        </w:rPr>
        <w:t>.</w:t>
      </w:r>
      <w:r w:rsidR="00CB008F" w:rsidRPr="00744749">
        <w:rPr>
          <w:bCs/>
        </w:rPr>
        <w:t> </w:t>
      </w:r>
      <w:r w:rsidR="001257B1" w:rsidRPr="00744749">
        <w:rPr>
          <w:sz w:val="28"/>
          <w:szCs w:val="28"/>
        </w:rPr>
        <w:t xml:space="preserve">Энциклопедия животных Кирилла и </w:t>
      </w:r>
      <w:proofErr w:type="spellStart"/>
      <w:r w:rsidR="001257B1" w:rsidRPr="00744749">
        <w:rPr>
          <w:sz w:val="28"/>
          <w:szCs w:val="28"/>
        </w:rPr>
        <w:t>Мефодия</w:t>
      </w:r>
      <w:proofErr w:type="spellEnd"/>
      <w:r w:rsidR="001257B1" w:rsidRPr="00744749">
        <w:rPr>
          <w:sz w:val="28"/>
          <w:szCs w:val="28"/>
        </w:rPr>
        <w:t>. М</w:t>
      </w:r>
      <w:r w:rsidR="001257B1" w:rsidRPr="00744749">
        <w:rPr>
          <w:sz w:val="28"/>
          <w:szCs w:val="28"/>
          <w:lang w:val="en-US"/>
        </w:rPr>
        <w:t xml:space="preserve">.: </w:t>
      </w:r>
      <w:r w:rsidR="001257B1" w:rsidRPr="00744749">
        <w:rPr>
          <w:sz w:val="28"/>
          <w:szCs w:val="28"/>
        </w:rPr>
        <w:t>Кирил</w:t>
      </w:r>
      <w:r w:rsidR="00275B62" w:rsidRPr="00744749">
        <w:rPr>
          <w:sz w:val="28"/>
          <w:szCs w:val="28"/>
        </w:rPr>
        <w:t>л</w:t>
      </w:r>
      <w:r w:rsidR="001257B1" w:rsidRPr="00744749">
        <w:rPr>
          <w:sz w:val="28"/>
          <w:szCs w:val="28"/>
          <w:lang w:val="en-US"/>
        </w:rPr>
        <w:t xml:space="preserve"> </w:t>
      </w:r>
      <w:r w:rsidR="001257B1" w:rsidRPr="00744749">
        <w:rPr>
          <w:sz w:val="28"/>
          <w:szCs w:val="28"/>
        </w:rPr>
        <w:t>и</w:t>
      </w:r>
      <w:r w:rsidR="001257B1" w:rsidRPr="00744749">
        <w:rPr>
          <w:sz w:val="28"/>
          <w:szCs w:val="28"/>
          <w:lang w:val="en-US"/>
        </w:rPr>
        <w:t xml:space="preserve"> </w:t>
      </w:r>
      <w:proofErr w:type="spellStart"/>
      <w:r w:rsidR="001257B1" w:rsidRPr="00744749">
        <w:rPr>
          <w:sz w:val="28"/>
          <w:szCs w:val="28"/>
        </w:rPr>
        <w:t>Мефодий</w:t>
      </w:r>
      <w:proofErr w:type="spellEnd"/>
      <w:r w:rsidR="001257B1" w:rsidRPr="00744749">
        <w:rPr>
          <w:sz w:val="28"/>
          <w:szCs w:val="28"/>
          <w:lang w:val="en-US"/>
        </w:rPr>
        <w:t xml:space="preserve">: New media generation, 2006. </w:t>
      </w:r>
      <w:r w:rsidR="001257B1" w:rsidRPr="00744749">
        <w:rPr>
          <w:sz w:val="28"/>
          <w:szCs w:val="28"/>
        </w:rPr>
        <w:t>1 электрон. опт. диск (</w:t>
      </w:r>
      <w:r w:rsidR="001257B1" w:rsidRPr="00744749">
        <w:rPr>
          <w:sz w:val="28"/>
          <w:szCs w:val="28"/>
          <w:lang w:val="en-US"/>
        </w:rPr>
        <w:t>DVD</w:t>
      </w:r>
      <w:r w:rsidR="001257B1" w:rsidRPr="00744749">
        <w:rPr>
          <w:sz w:val="28"/>
          <w:szCs w:val="28"/>
        </w:rPr>
        <w:t>-</w:t>
      </w:r>
      <w:r w:rsidR="001257B1" w:rsidRPr="00744749">
        <w:rPr>
          <w:sz w:val="28"/>
          <w:szCs w:val="28"/>
          <w:lang w:val="en-US"/>
        </w:rPr>
        <w:t>ROM</w:t>
      </w:r>
      <w:r w:rsidR="001257B1" w:rsidRPr="00744749">
        <w:rPr>
          <w:sz w:val="28"/>
          <w:szCs w:val="28"/>
        </w:rPr>
        <w:t>).</w:t>
      </w:r>
    </w:p>
    <w:p w:rsidR="001257B1" w:rsidRDefault="002D28DC" w:rsidP="00744749">
      <w:pPr>
        <w:spacing w:line="247" w:lineRule="auto"/>
        <w:ind w:firstLine="851"/>
      </w:pPr>
      <w:r w:rsidRPr="00744749">
        <w:t>2</w:t>
      </w:r>
      <w:r w:rsidR="00261DB6">
        <w:t>4</w:t>
      </w:r>
      <w:r w:rsidR="001257B1" w:rsidRPr="00744749">
        <w:t>.</w:t>
      </w:r>
      <w:r w:rsidR="00CB008F" w:rsidRPr="00744749">
        <w:rPr>
          <w:bCs/>
        </w:rPr>
        <w:t> </w:t>
      </w:r>
      <w:proofErr w:type="spellStart"/>
      <w:r w:rsidR="001257B1" w:rsidRPr="00744749">
        <w:t>Лэтчфорд</w:t>
      </w:r>
      <w:proofErr w:type="spellEnd"/>
      <w:r w:rsidR="001257B1" w:rsidRPr="00744749">
        <w:t xml:space="preserve"> Е.У. С Белой армией в Сибири // Восточный фронт армии адмирала А.В. Колчака</w:t>
      </w:r>
      <w:r w:rsidRPr="00744749">
        <w:t xml:space="preserve"> [Электронный ресурс]</w:t>
      </w:r>
      <w:r w:rsidR="00261DB6">
        <w:t>.</w:t>
      </w:r>
      <w:r w:rsidR="001257B1" w:rsidRPr="00744749">
        <w:t xml:space="preserve"> </w:t>
      </w:r>
      <w:r w:rsidR="001257B1" w:rsidRPr="00744749">
        <w:rPr>
          <w:lang w:val="en-US"/>
        </w:rPr>
        <w:t>URL</w:t>
      </w:r>
      <w:r w:rsidR="001257B1" w:rsidRPr="00744749">
        <w:t xml:space="preserve">: </w:t>
      </w:r>
      <w:hyperlink r:id="rId9" w:history="1">
        <w:r w:rsidR="001257B1" w:rsidRPr="00744749">
          <w:rPr>
            <w:rStyle w:val="ae"/>
            <w:color w:val="auto"/>
          </w:rPr>
          <w:t>http://east-front.narod.ru/memo/latchford.htm</w:t>
        </w:r>
      </w:hyperlink>
      <w:r w:rsidR="001257B1" w:rsidRPr="00744749">
        <w:t xml:space="preserve"> (дата обращения: 23.08.2007).</w:t>
      </w:r>
    </w:p>
    <w:p w:rsidR="00261DB6" w:rsidRDefault="00261DB6" w:rsidP="00261DB6">
      <w:pPr>
        <w:spacing w:line="247" w:lineRule="auto"/>
        <w:jc w:val="center"/>
        <w:rPr>
          <w:i/>
        </w:rPr>
      </w:pPr>
    </w:p>
    <w:p w:rsidR="00261DB6" w:rsidRDefault="00261DB6" w:rsidP="00261DB6">
      <w:pPr>
        <w:spacing w:line="247" w:lineRule="auto"/>
        <w:jc w:val="center"/>
        <w:rPr>
          <w:i/>
        </w:rPr>
      </w:pPr>
      <w:r w:rsidRPr="00261DB6">
        <w:rPr>
          <w:i/>
        </w:rPr>
        <w:t>Архивные документы</w:t>
      </w:r>
    </w:p>
    <w:p w:rsidR="00261DB6" w:rsidRDefault="00261DB6" w:rsidP="00261DB6">
      <w:pPr>
        <w:spacing w:line="247" w:lineRule="auto"/>
        <w:ind w:firstLine="851"/>
      </w:pPr>
      <w:r>
        <w:t>25. Полторацкий С.Д. Материалы для Словаря русских писателей, исторических и общественных деятелей и других лиц // ОР РГБ. Ф.223 (С.Д. Полторацкий).</w:t>
      </w:r>
    </w:p>
    <w:p w:rsidR="00261DB6" w:rsidRDefault="00261DB6" w:rsidP="00261DB6">
      <w:pPr>
        <w:spacing w:line="247" w:lineRule="auto"/>
        <w:ind w:firstLine="851"/>
      </w:pPr>
      <w:r>
        <w:t>26. Гущин Б.П. Журнальный ключ: статья // ПФА РАН. Ф. 900. Оп. 1. Ед. хр. 23. 5 л.</w:t>
      </w: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Default="00261DB6" w:rsidP="00261DB6">
      <w:pPr>
        <w:spacing w:line="247" w:lineRule="auto"/>
        <w:ind w:firstLine="851"/>
      </w:pPr>
    </w:p>
    <w:p w:rsidR="00261DB6" w:rsidRPr="00261DB6" w:rsidRDefault="00261DB6" w:rsidP="00261DB6">
      <w:pPr>
        <w:spacing w:line="247" w:lineRule="auto"/>
        <w:ind w:firstLine="851"/>
      </w:pPr>
    </w:p>
    <w:p w:rsidR="00141F65" w:rsidRPr="00744749" w:rsidRDefault="00141F65" w:rsidP="00744749">
      <w:pPr>
        <w:spacing w:line="247" w:lineRule="auto"/>
        <w:ind w:firstLine="851"/>
      </w:pPr>
    </w:p>
    <w:p w:rsidR="001257B1" w:rsidRPr="00744749" w:rsidRDefault="009B15B3" w:rsidP="009B15B3">
      <w:pPr>
        <w:jc w:val="center"/>
        <w:rPr>
          <w:b/>
        </w:rPr>
      </w:pPr>
      <w:r w:rsidRPr="00744749">
        <w:rPr>
          <w:b/>
        </w:rPr>
        <w:t>ПРИМЕР ОФОРМЛЕНИЯ ВЫХОДНЫХ ДАННЫХ СТАТЬИ</w:t>
      </w:r>
    </w:p>
    <w:p w:rsidR="001257B1" w:rsidRPr="00744749" w:rsidRDefault="001257B1" w:rsidP="001257B1">
      <w:pPr>
        <w:pStyle w:val="aff"/>
        <w:rPr>
          <w:i/>
          <w:sz w:val="24"/>
          <w:szCs w:val="24"/>
        </w:rPr>
      </w:pPr>
    </w:p>
    <w:p w:rsidR="001257B1" w:rsidRPr="00744749" w:rsidRDefault="001257B1" w:rsidP="001257B1">
      <w:pPr>
        <w:pStyle w:val="aff"/>
        <w:ind w:firstLine="851"/>
        <w:jc w:val="both"/>
        <w:rPr>
          <w:i/>
          <w:sz w:val="24"/>
          <w:szCs w:val="24"/>
        </w:rPr>
      </w:pPr>
      <w:r w:rsidRPr="00744749">
        <w:rPr>
          <w:i/>
          <w:sz w:val="24"/>
          <w:szCs w:val="24"/>
        </w:rPr>
        <w:lastRenderedPageBreak/>
        <w:t xml:space="preserve">Сидоров Петр Григорьевич, д-р </w:t>
      </w:r>
      <w:proofErr w:type="spellStart"/>
      <w:r w:rsidRPr="00744749">
        <w:rPr>
          <w:i/>
          <w:sz w:val="24"/>
          <w:szCs w:val="24"/>
        </w:rPr>
        <w:t>техн</w:t>
      </w:r>
      <w:proofErr w:type="spellEnd"/>
      <w:r w:rsidRPr="00744749">
        <w:rPr>
          <w:i/>
          <w:sz w:val="24"/>
          <w:szCs w:val="24"/>
        </w:rPr>
        <w:t xml:space="preserve">. наук, проф., зав. кафедрой, </w:t>
      </w:r>
      <w:hyperlink r:id="rId10" w:history="1">
        <w:r w:rsidRPr="00744749">
          <w:rPr>
            <w:rStyle w:val="ae"/>
            <w:i/>
            <w:color w:val="auto"/>
            <w:sz w:val="24"/>
            <w:szCs w:val="24"/>
            <w:lang w:val="en-US"/>
          </w:rPr>
          <w:t>sidorov</w:t>
        </w:r>
        <w:r w:rsidRPr="00744749">
          <w:rPr>
            <w:rStyle w:val="ae"/>
            <w:i/>
            <w:color w:val="auto"/>
            <w:sz w:val="24"/>
            <w:szCs w:val="24"/>
          </w:rPr>
          <w:t>@</w:t>
        </w:r>
        <w:r w:rsidRPr="00744749">
          <w:rPr>
            <w:rStyle w:val="ae"/>
            <w:i/>
            <w:color w:val="auto"/>
            <w:sz w:val="24"/>
            <w:szCs w:val="24"/>
            <w:lang w:val="en-US"/>
          </w:rPr>
          <w:t>klax</w:t>
        </w:r>
        <w:r w:rsidRPr="00744749">
          <w:rPr>
            <w:rStyle w:val="ae"/>
            <w:i/>
            <w:color w:val="auto"/>
            <w:sz w:val="24"/>
            <w:szCs w:val="24"/>
          </w:rPr>
          <w:t>.</w:t>
        </w:r>
        <w:r w:rsidRPr="00744749">
          <w:rPr>
            <w:rStyle w:val="ae"/>
            <w:i/>
            <w:color w:val="auto"/>
            <w:sz w:val="24"/>
            <w:szCs w:val="24"/>
            <w:lang w:val="en-US"/>
          </w:rPr>
          <w:t>tula</w:t>
        </w:r>
        <w:r w:rsidRPr="00744749">
          <w:rPr>
            <w:rStyle w:val="ae"/>
            <w:i/>
            <w:color w:val="auto"/>
            <w:sz w:val="24"/>
            <w:szCs w:val="24"/>
          </w:rPr>
          <w:t>.</w:t>
        </w:r>
        <w:r w:rsidRPr="00744749">
          <w:rPr>
            <w:rStyle w:val="ae"/>
            <w:i/>
            <w:color w:val="auto"/>
            <w:sz w:val="24"/>
            <w:szCs w:val="24"/>
            <w:lang w:val="en-US"/>
          </w:rPr>
          <w:t>ru</w:t>
        </w:r>
      </w:hyperlink>
      <w:r w:rsidRPr="00744749">
        <w:rPr>
          <w:i/>
          <w:sz w:val="24"/>
          <w:szCs w:val="24"/>
        </w:rPr>
        <w:t>, Россия, Тула, Тульский государственный университет,</w:t>
      </w:r>
    </w:p>
    <w:p w:rsidR="001257B1" w:rsidRPr="00744749" w:rsidRDefault="001257B1" w:rsidP="001257B1">
      <w:pPr>
        <w:pStyle w:val="aff"/>
        <w:ind w:firstLine="851"/>
        <w:jc w:val="both"/>
        <w:rPr>
          <w:i/>
          <w:sz w:val="24"/>
          <w:szCs w:val="24"/>
        </w:rPr>
      </w:pPr>
    </w:p>
    <w:p w:rsidR="001257B1" w:rsidRPr="00744749" w:rsidRDefault="001257B1" w:rsidP="001257B1">
      <w:pPr>
        <w:pStyle w:val="aff"/>
        <w:ind w:firstLine="851"/>
        <w:jc w:val="both"/>
        <w:rPr>
          <w:i/>
          <w:sz w:val="24"/>
          <w:szCs w:val="24"/>
        </w:rPr>
      </w:pPr>
      <w:r w:rsidRPr="00744749">
        <w:rPr>
          <w:i/>
          <w:sz w:val="24"/>
          <w:szCs w:val="24"/>
        </w:rPr>
        <w:t xml:space="preserve">Плясов Алексей Владимирович, канд. </w:t>
      </w:r>
      <w:proofErr w:type="spellStart"/>
      <w:r w:rsidRPr="00744749">
        <w:rPr>
          <w:i/>
          <w:sz w:val="24"/>
          <w:szCs w:val="24"/>
        </w:rPr>
        <w:t>техн</w:t>
      </w:r>
      <w:proofErr w:type="spellEnd"/>
      <w:r w:rsidRPr="00744749">
        <w:rPr>
          <w:i/>
          <w:sz w:val="24"/>
          <w:szCs w:val="24"/>
        </w:rPr>
        <w:t xml:space="preserve">. наук, доц., </w:t>
      </w:r>
      <w:hyperlink r:id="rId11" w:history="1">
        <w:r w:rsidRPr="00744749">
          <w:rPr>
            <w:rStyle w:val="ae"/>
            <w:i/>
            <w:color w:val="auto"/>
            <w:sz w:val="24"/>
            <w:szCs w:val="24"/>
            <w:lang w:val="en-US"/>
          </w:rPr>
          <w:t>plasov</w:t>
        </w:r>
        <w:r w:rsidRPr="00744749">
          <w:rPr>
            <w:rStyle w:val="ae"/>
            <w:i/>
            <w:color w:val="auto"/>
            <w:sz w:val="24"/>
            <w:szCs w:val="24"/>
          </w:rPr>
          <w:t>@</w:t>
        </w:r>
        <w:r w:rsidRPr="00744749">
          <w:rPr>
            <w:rStyle w:val="ae"/>
            <w:i/>
            <w:color w:val="auto"/>
            <w:sz w:val="24"/>
            <w:szCs w:val="24"/>
            <w:lang w:val="en-US"/>
          </w:rPr>
          <w:t>tula</w:t>
        </w:r>
        <w:r w:rsidRPr="00744749">
          <w:rPr>
            <w:rStyle w:val="ae"/>
            <w:i/>
            <w:color w:val="auto"/>
            <w:sz w:val="24"/>
            <w:szCs w:val="24"/>
          </w:rPr>
          <w:t>.</w:t>
        </w:r>
        <w:r w:rsidRPr="00744749">
          <w:rPr>
            <w:rStyle w:val="ae"/>
            <w:i/>
            <w:color w:val="auto"/>
            <w:sz w:val="24"/>
            <w:szCs w:val="24"/>
            <w:lang w:val="en-US"/>
          </w:rPr>
          <w:t>net</w:t>
        </w:r>
      </w:hyperlink>
      <w:r w:rsidRPr="00744749">
        <w:rPr>
          <w:i/>
          <w:sz w:val="24"/>
          <w:szCs w:val="24"/>
        </w:rPr>
        <w:t>, Россия, Тула, Тульский государственный университет,</w:t>
      </w:r>
    </w:p>
    <w:p w:rsidR="001257B1" w:rsidRPr="00744749" w:rsidRDefault="001257B1" w:rsidP="001257B1">
      <w:pPr>
        <w:pStyle w:val="aff"/>
        <w:ind w:firstLine="851"/>
        <w:jc w:val="both"/>
        <w:rPr>
          <w:i/>
          <w:sz w:val="24"/>
          <w:szCs w:val="24"/>
        </w:rPr>
      </w:pPr>
    </w:p>
    <w:p w:rsidR="001257B1" w:rsidRPr="00744749" w:rsidRDefault="001257B1" w:rsidP="001257B1">
      <w:pPr>
        <w:pStyle w:val="aff"/>
        <w:ind w:firstLine="851"/>
        <w:jc w:val="both"/>
        <w:rPr>
          <w:i/>
          <w:sz w:val="24"/>
          <w:szCs w:val="24"/>
        </w:rPr>
      </w:pPr>
      <w:proofErr w:type="spellStart"/>
      <w:r w:rsidRPr="00744749">
        <w:rPr>
          <w:i/>
          <w:sz w:val="24"/>
          <w:szCs w:val="24"/>
        </w:rPr>
        <w:t>Краско</w:t>
      </w:r>
      <w:proofErr w:type="spellEnd"/>
      <w:r w:rsidRPr="00744749">
        <w:rPr>
          <w:i/>
          <w:sz w:val="24"/>
          <w:szCs w:val="24"/>
        </w:rPr>
        <w:t xml:space="preserve"> Константин Викторович, гл. инженер, </w:t>
      </w:r>
      <w:hyperlink r:id="rId12" w:history="1">
        <w:r w:rsidRPr="00744749">
          <w:rPr>
            <w:rStyle w:val="ae"/>
            <w:i/>
            <w:color w:val="auto"/>
            <w:sz w:val="24"/>
            <w:szCs w:val="24"/>
            <w:lang w:val="en-US"/>
          </w:rPr>
          <w:t>krasko</w:t>
        </w:r>
        <w:r w:rsidRPr="00744749">
          <w:rPr>
            <w:rStyle w:val="ae"/>
            <w:i/>
            <w:color w:val="auto"/>
            <w:sz w:val="24"/>
            <w:szCs w:val="24"/>
          </w:rPr>
          <w:t>@</w:t>
        </w:r>
        <w:r w:rsidRPr="00744749">
          <w:rPr>
            <w:rStyle w:val="ae"/>
            <w:i/>
            <w:color w:val="auto"/>
            <w:sz w:val="24"/>
            <w:szCs w:val="24"/>
            <w:lang w:val="en-US"/>
          </w:rPr>
          <w:t>doneczk</w:t>
        </w:r>
        <w:r w:rsidRPr="00744749">
          <w:rPr>
            <w:rStyle w:val="ae"/>
            <w:i/>
            <w:color w:val="auto"/>
            <w:sz w:val="24"/>
            <w:szCs w:val="24"/>
          </w:rPr>
          <w:t>.</w:t>
        </w:r>
        <w:r w:rsidRPr="00744749">
          <w:rPr>
            <w:rStyle w:val="ae"/>
            <w:i/>
            <w:color w:val="auto"/>
            <w:sz w:val="24"/>
            <w:szCs w:val="24"/>
            <w:lang w:val="en-US"/>
          </w:rPr>
          <w:t>ua</w:t>
        </w:r>
      </w:hyperlink>
      <w:r w:rsidRPr="00744749">
        <w:rPr>
          <w:i/>
          <w:sz w:val="24"/>
          <w:szCs w:val="24"/>
        </w:rPr>
        <w:t>, Украина, Донецк, ОАО «</w:t>
      </w:r>
      <w:proofErr w:type="spellStart"/>
      <w:r w:rsidRPr="00744749">
        <w:rPr>
          <w:i/>
          <w:sz w:val="24"/>
          <w:szCs w:val="24"/>
        </w:rPr>
        <w:t>Донэлектропривод</w:t>
      </w:r>
      <w:proofErr w:type="spellEnd"/>
      <w:r w:rsidRPr="00744749">
        <w:rPr>
          <w:i/>
          <w:sz w:val="24"/>
          <w:szCs w:val="24"/>
        </w:rPr>
        <w:t>»</w:t>
      </w:r>
    </w:p>
    <w:p w:rsidR="001257B1" w:rsidRPr="00744749" w:rsidRDefault="001257B1" w:rsidP="001257B1">
      <w:pPr>
        <w:suppressAutoHyphens/>
        <w:ind w:firstLine="851"/>
        <w:rPr>
          <w:bCs/>
          <w:i/>
          <w:caps/>
          <w:sz w:val="24"/>
          <w:szCs w:val="24"/>
        </w:rPr>
      </w:pPr>
    </w:p>
    <w:p w:rsidR="001257B1" w:rsidRPr="00744749" w:rsidRDefault="001257B1" w:rsidP="001257B1">
      <w:pPr>
        <w:suppressAutoHyphens/>
        <w:jc w:val="center"/>
        <w:rPr>
          <w:i/>
          <w:sz w:val="24"/>
          <w:szCs w:val="24"/>
          <w:lang w:val="en-US"/>
        </w:rPr>
      </w:pPr>
      <w:r w:rsidRPr="00744749">
        <w:rPr>
          <w:bCs/>
          <w:i/>
          <w:caps/>
          <w:sz w:val="24"/>
          <w:szCs w:val="24"/>
          <w:lang w:val="en-US"/>
        </w:rPr>
        <w:t>POWER PLANETARY ELECTRIC DRIVES</w:t>
      </w:r>
    </w:p>
    <w:p w:rsidR="001257B1" w:rsidRPr="00744749" w:rsidRDefault="001257B1" w:rsidP="001257B1">
      <w:pPr>
        <w:suppressAutoHyphens/>
        <w:jc w:val="center"/>
        <w:rPr>
          <w:i/>
          <w:sz w:val="24"/>
          <w:szCs w:val="24"/>
          <w:lang w:val="en-US"/>
        </w:rPr>
      </w:pPr>
      <w:r w:rsidRPr="00744749">
        <w:rPr>
          <w:bCs/>
          <w:i/>
          <w:caps/>
          <w:sz w:val="24"/>
          <w:szCs w:val="24"/>
          <w:lang w:val="en-US"/>
        </w:rPr>
        <w:t>for LOCK BODIES OF PIPELINE TRANSPORT</w:t>
      </w:r>
    </w:p>
    <w:p w:rsidR="001257B1" w:rsidRPr="00744749" w:rsidRDefault="001257B1" w:rsidP="001257B1">
      <w:pPr>
        <w:rPr>
          <w:sz w:val="24"/>
          <w:szCs w:val="24"/>
          <w:lang w:val="en-US"/>
        </w:rPr>
      </w:pPr>
    </w:p>
    <w:p w:rsidR="001257B1" w:rsidRPr="00744749" w:rsidRDefault="001257B1" w:rsidP="001257B1">
      <w:pPr>
        <w:suppressAutoHyphens/>
        <w:jc w:val="center"/>
        <w:rPr>
          <w:i/>
          <w:sz w:val="24"/>
          <w:szCs w:val="24"/>
          <w:lang w:val="en-US"/>
        </w:rPr>
      </w:pPr>
      <w:r w:rsidRPr="00744749">
        <w:rPr>
          <w:i/>
          <w:sz w:val="24"/>
          <w:szCs w:val="24"/>
          <w:lang w:val="en-US"/>
        </w:rPr>
        <w:t>P.G. </w:t>
      </w:r>
      <w:proofErr w:type="spellStart"/>
      <w:r w:rsidRPr="00744749">
        <w:rPr>
          <w:i/>
          <w:sz w:val="24"/>
          <w:szCs w:val="24"/>
          <w:lang w:val="en-US"/>
        </w:rPr>
        <w:t>Sidorov</w:t>
      </w:r>
      <w:proofErr w:type="spellEnd"/>
      <w:r w:rsidRPr="00744749">
        <w:rPr>
          <w:i/>
          <w:sz w:val="24"/>
          <w:szCs w:val="24"/>
          <w:lang w:val="en-US"/>
        </w:rPr>
        <w:t>, A.V. </w:t>
      </w:r>
      <w:proofErr w:type="spellStart"/>
      <w:r w:rsidRPr="00744749">
        <w:rPr>
          <w:i/>
          <w:sz w:val="24"/>
          <w:szCs w:val="24"/>
          <w:lang w:val="en-US"/>
        </w:rPr>
        <w:t>Pljasov</w:t>
      </w:r>
      <w:proofErr w:type="spellEnd"/>
      <w:r w:rsidRPr="00744749">
        <w:rPr>
          <w:i/>
          <w:sz w:val="24"/>
          <w:szCs w:val="24"/>
          <w:lang w:val="en-US"/>
        </w:rPr>
        <w:t>, K.V. </w:t>
      </w:r>
      <w:proofErr w:type="spellStart"/>
      <w:r w:rsidRPr="00744749">
        <w:rPr>
          <w:i/>
          <w:sz w:val="24"/>
          <w:szCs w:val="24"/>
          <w:lang w:val="en-US"/>
        </w:rPr>
        <w:t>Krasko</w:t>
      </w:r>
      <w:proofErr w:type="spellEnd"/>
    </w:p>
    <w:p w:rsidR="001257B1" w:rsidRPr="00744749" w:rsidRDefault="001257B1" w:rsidP="001257B1">
      <w:pPr>
        <w:rPr>
          <w:i/>
          <w:sz w:val="16"/>
          <w:szCs w:val="16"/>
          <w:lang w:val="en-US"/>
        </w:rPr>
      </w:pPr>
    </w:p>
    <w:p w:rsidR="001257B1" w:rsidRPr="00744749" w:rsidRDefault="001257B1" w:rsidP="001257B1">
      <w:pPr>
        <w:ind w:firstLine="851"/>
        <w:rPr>
          <w:sz w:val="16"/>
          <w:szCs w:val="16"/>
          <w:lang w:val="en-US"/>
        </w:rPr>
      </w:pPr>
      <w:r w:rsidRPr="00744749">
        <w:rPr>
          <w:i/>
          <w:iCs/>
          <w:sz w:val="24"/>
          <w:szCs w:val="24"/>
          <w:lang w:val="en-US"/>
        </w:rPr>
        <w:t>Advantages of use of planetary electric drives with two internal gearings are consi</w:t>
      </w:r>
      <w:r w:rsidRPr="00744749">
        <w:rPr>
          <w:i/>
          <w:iCs/>
          <w:sz w:val="24"/>
          <w:szCs w:val="24"/>
          <w:lang w:val="en-US"/>
        </w:rPr>
        <w:t>d</w:t>
      </w:r>
      <w:r w:rsidRPr="00744749">
        <w:rPr>
          <w:i/>
          <w:iCs/>
          <w:sz w:val="24"/>
          <w:szCs w:val="24"/>
          <w:lang w:val="en-US"/>
        </w:rPr>
        <w:t xml:space="preserve">ered and stages of their designing with beforehand set kinematic and power </w:t>
      </w:r>
      <w:proofErr w:type="spellStart"/>
      <w:r w:rsidRPr="00744749">
        <w:rPr>
          <w:i/>
          <w:iCs/>
          <w:sz w:val="24"/>
          <w:szCs w:val="24"/>
          <w:lang w:val="en-US"/>
        </w:rPr>
        <w:t>parametres</w:t>
      </w:r>
      <w:proofErr w:type="spellEnd"/>
      <w:r w:rsidRPr="00744749">
        <w:rPr>
          <w:i/>
          <w:iCs/>
          <w:sz w:val="24"/>
          <w:szCs w:val="24"/>
          <w:lang w:val="en-US"/>
        </w:rPr>
        <w:t xml:space="preserve"> are resulted. The original algorithm of parametrical synthesis of the planetary mechanism deve</w:t>
      </w:r>
      <w:r w:rsidRPr="00744749">
        <w:rPr>
          <w:i/>
          <w:iCs/>
          <w:sz w:val="24"/>
          <w:szCs w:val="24"/>
          <w:lang w:val="en-US"/>
        </w:rPr>
        <w:t>l</w:t>
      </w:r>
      <w:r w:rsidRPr="00744749">
        <w:rPr>
          <w:i/>
          <w:iCs/>
          <w:sz w:val="24"/>
          <w:szCs w:val="24"/>
          <w:lang w:val="en-US"/>
        </w:rPr>
        <w:t xml:space="preserve">oped by authors is put in a basis of a technique of designing with two internal gearings. </w:t>
      </w:r>
    </w:p>
    <w:p w:rsidR="001257B1" w:rsidRPr="00744749" w:rsidRDefault="001257B1" w:rsidP="004F692A">
      <w:pPr>
        <w:ind w:firstLine="851"/>
        <w:rPr>
          <w:sz w:val="16"/>
          <w:szCs w:val="16"/>
          <w:lang w:val="en-US"/>
        </w:rPr>
      </w:pPr>
      <w:r w:rsidRPr="00744749">
        <w:rPr>
          <w:i/>
          <w:iCs/>
          <w:sz w:val="24"/>
          <w:szCs w:val="24"/>
          <w:lang w:val="en-US"/>
        </w:rPr>
        <w:t xml:space="preserve">Key words: lock armature, planetary gearing, the electric drive, pipeline transport, designing. </w:t>
      </w:r>
    </w:p>
    <w:p w:rsidR="001257B1" w:rsidRPr="00744749" w:rsidRDefault="001257B1" w:rsidP="001257B1">
      <w:pPr>
        <w:jc w:val="left"/>
        <w:rPr>
          <w:sz w:val="16"/>
          <w:szCs w:val="16"/>
          <w:lang w:val="en-US"/>
        </w:rPr>
      </w:pPr>
    </w:p>
    <w:p w:rsidR="001257B1" w:rsidRPr="00744749" w:rsidRDefault="001257B1" w:rsidP="001257B1">
      <w:pPr>
        <w:suppressAutoHyphens/>
        <w:ind w:firstLine="851"/>
        <w:rPr>
          <w:sz w:val="16"/>
          <w:szCs w:val="16"/>
          <w:lang w:val="en-US"/>
        </w:rPr>
      </w:pPr>
      <w:proofErr w:type="spellStart"/>
      <w:r w:rsidRPr="00744749">
        <w:rPr>
          <w:i/>
          <w:iCs/>
          <w:sz w:val="24"/>
          <w:szCs w:val="24"/>
          <w:lang w:val="en-US"/>
        </w:rPr>
        <w:t>Sidorov</w:t>
      </w:r>
      <w:proofErr w:type="spellEnd"/>
      <w:r w:rsidRPr="00744749">
        <w:rPr>
          <w:i/>
          <w:iCs/>
          <w:sz w:val="24"/>
          <w:szCs w:val="24"/>
          <w:lang w:val="en-US"/>
        </w:rPr>
        <w:t xml:space="preserve"> Peter </w:t>
      </w:r>
      <w:proofErr w:type="spellStart"/>
      <w:r w:rsidRPr="00744749">
        <w:rPr>
          <w:i/>
          <w:iCs/>
          <w:sz w:val="24"/>
          <w:szCs w:val="24"/>
          <w:lang w:val="en-US"/>
        </w:rPr>
        <w:t>Grigorevich</w:t>
      </w:r>
      <w:proofErr w:type="spellEnd"/>
      <w:r w:rsidRPr="00744749">
        <w:rPr>
          <w:i/>
          <w:iCs/>
          <w:sz w:val="24"/>
          <w:szCs w:val="24"/>
          <w:lang w:val="en-US"/>
        </w:rPr>
        <w:t>, doctor of technical science</w:t>
      </w:r>
      <w:r w:rsidR="00275B62" w:rsidRPr="00744749">
        <w:rPr>
          <w:i/>
          <w:iCs/>
          <w:sz w:val="24"/>
          <w:szCs w:val="24"/>
          <w:lang w:val="en-US"/>
        </w:rPr>
        <w:t>s</w:t>
      </w:r>
      <w:r w:rsidRPr="00744749">
        <w:rPr>
          <w:i/>
          <w:iCs/>
          <w:sz w:val="24"/>
          <w:szCs w:val="24"/>
          <w:lang w:val="en-US"/>
        </w:rPr>
        <w:t xml:space="preserve">, professor, </w:t>
      </w:r>
      <w:r w:rsidR="00275B62" w:rsidRPr="00744749">
        <w:rPr>
          <w:i/>
          <w:iCs/>
          <w:sz w:val="24"/>
          <w:szCs w:val="24"/>
          <w:lang w:val="en-US"/>
        </w:rPr>
        <w:t xml:space="preserve">head of </w:t>
      </w:r>
      <w:r w:rsidR="003B2826" w:rsidRPr="00744749">
        <w:rPr>
          <w:i/>
          <w:iCs/>
          <w:sz w:val="24"/>
          <w:szCs w:val="24"/>
          <w:lang w:val="en-US"/>
        </w:rPr>
        <w:t>c</w:t>
      </w:r>
      <w:r w:rsidR="00275B62" w:rsidRPr="00744749">
        <w:rPr>
          <w:i/>
          <w:iCs/>
          <w:sz w:val="24"/>
          <w:szCs w:val="24"/>
          <w:lang w:val="en-US"/>
        </w:rPr>
        <w:t>hair</w:t>
      </w:r>
      <w:r w:rsidRPr="00744749">
        <w:rPr>
          <w:i/>
          <w:iCs/>
          <w:sz w:val="24"/>
          <w:szCs w:val="24"/>
          <w:lang w:val="en-US"/>
        </w:rPr>
        <w:t xml:space="preserve">, </w:t>
      </w:r>
      <w:r w:rsidRPr="00744749">
        <w:rPr>
          <w:i/>
          <w:iCs/>
          <w:sz w:val="24"/>
          <w:szCs w:val="24"/>
          <w:u w:val="single"/>
          <w:lang w:val="en-US"/>
        </w:rPr>
        <w:t>sidorov@klax.tula.ru</w:t>
      </w:r>
      <w:r w:rsidRPr="00744749">
        <w:rPr>
          <w:i/>
          <w:iCs/>
          <w:sz w:val="24"/>
          <w:szCs w:val="24"/>
          <w:lang w:val="en-US"/>
        </w:rPr>
        <w:t>, Russia, Tula, Tula State University,</w:t>
      </w:r>
    </w:p>
    <w:p w:rsidR="001257B1" w:rsidRPr="00744749" w:rsidRDefault="001257B1" w:rsidP="001257B1">
      <w:pPr>
        <w:suppressAutoHyphens/>
        <w:ind w:firstLine="851"/>
        <w:rPr>
          <w:i/>
          <w:iCs/>
          <w:sz w:val="24"/>
          <w:szCs w:val="24"/>
          <w:lang w:val="en-US"/>
        </w:rPr>
      </w:pPr>
    </w:p>
    <w:p w:rsidR="001257B1" w:rsidRPr="00744749" w:rsidRDefault="001257B1" w:rsidP="001257B1">
      <w:pPr>
        <w:suppressAutoHyphens/>
        <w:ind w:firstLine="851"/>
        <w:rPr>
          <w:sz w:val="16"/>
          <w:szCs w:val="16"/>
          <w:lang w:val="en-US"/>
        </w:rPr>
      </w:pPr>
      <w:proofErr w:type="spellStart"/>
      <w:r w:rsidRPr="00744749">
        <w:rPr>
          <w:i/>
          <w:iCs/>
          <w:sz w:val="24"/>
          <w:szCs w:val="24"/>
          <w:lang w:val="en-US"/>
        </w:rPr>
        <w:t>Pljasov</w:t>
      </w:r>
      <w:proofErr w:type="spellEnd"/>
      <w:r w:rsidRPr="0074474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44749">
        <w:rPr>
          <w:i/>
          <w:iCs/>
          <w:sz w:val="24"/>
          <w:szCs w:val="24"/>
          <w:lang w:val="en-US"/>
        </w:rPr>
        <w:t>Alexey</w:t>
      </w:r>
      <w:proofErr w:type="spellEnd"/>
      <w:r w:rsidRPr="0074474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44749">
        <w:rPr>
          <w:i/>
          <w:iCs/>
          <w:sz w:val="24"/>
          <w:szCs w:val="24"/>
          <w:lang w:val="en-US"/>
        </w:rPr>
        <w:t>Vladimirovich</w:t>
      </w:r>
      <w:proofErr w:type="spellEnd"/>
      <w:r w:rsidRPr="00744749">
        <w:rPr>
          <w:i/>
          <w:iCs/>
          <w:sz w:val="24"/>
          <w:szCs w:val="24"/>
          <w:lang w:val="en-US"/>
        </w:rPr>
        <w:t>, candidate of technical science</w:t>
      </w:r>
      <w:r w:rsidR="00275B62" w:rsidRPr="00744749">
        <w:rPr>
          <w:i/>
          <w:iCs/>
          <w:sz w:val="24"/>
          <w:szCs w:val="24"/>
          <w:lang w:val="en-US"/>
        </w:rPr>
        <w:t>s</w:t>
      </w:r>
      <w:r w:rsidRPr="00744749">
        <w:rPr>
          <w:i/>
          <w:iCs/>
          <w:sz w:val="24"/>
          <w:szCs w:val="24"/>
          <w:lang w:val="en-US"/>
        </w:rPr>
        <w:t xml:space="preserve">, docent, </w:t>
      </w:r>
      <w:r w:rsidRPr="00744749">
        <w:rPr>
          <w:i/>
          <w:iCs/>
          <w:sz w:val="24"/>
          <w:szCs w:val="24"/>
          <w:u w:val="single"/>
          <w:lang w:val="en-US"/>
        </w:rPr>
        <w:t>plasov@tula.net</w:t>
      </w:r>
      <w:r w:rsidRPr="00744749">
        <w:rPr>
          <w:i/>
          <w:iCs/>
          <w:sz w:val="24"/>
          <w:szCs w:val="24"/>
          <w:lang w:val="en-US"/>
        </w:rPr>
        <w:t>, Russia, Tula, Tula State University,</w:t>
      </w:r>
    </w:p>
    <w:p w:rsidR="001257B1" w:rsidRPr="00744749" w:rsidRDefault="001257B1" w:rsidP="001257B1">
      <w:pPr>
        <w:suppressAutoHyphens/>
        <w:ind w:firstLine="851"/>
        <w:rPr>
          <w:i/>
          <w:iCs/>
          <w:sz w:val="24"/>
          <w:szCs w:val="24"/>
          <w:lang w:val="en-US"/>
        </w:rPr>
      </w:pPr>
    </w:p>
    <w:p w:rsidR="00143218" w:rsidRPr="00744749" w:rsidRDefault="001257B1" w:rsidP="00D11C7B">
      <w:pPr>
        <w:widowControl w:val="0"/>
        <w:ind w:firstLine="851"/>
        <w:rPr>
          <w:i/>
          <w:lang w:val="en-US"/>
        </w:rPr>
      </w:pPr>
      <w:proofErr w:type="spellStart"/>
      <w:r w:rsidRPr="00744749">
        <w:rPr>
          <w:i/>
          <w:iCs/>
          <w:sz w:val="24"/>
          <w:szCs w:val="24"/>
          <w:lang w:val="en-US"/>
        </w:rPr>
        <w:t>Krasko</w:t>
      </w:r>
      <w:proofErr w:type="spellEnd"/>
      <w:r w:rsidRPr="00744749">
        <w:rPr>
          <w:i/>
          <w:iCs/>
          <w:sz w:val="24"/>
          <w:szCs w:val="24"/>
          <w:lang w:val="en-US"/>
        </w:rPr>
        <w:t xml:space="preserve"> Konstantin </w:t>
      </w:r>
      <w:proofErr w:type="spellStart"/>
      <w:r w:rsidRPr="00744749">
        <w:rPr>
          <w:i/>
          <w:iCs/>
          <w:sz w:val="24"/>
          <w:szCs w:val="24"/>
          <w:lang w:val="en-US"/>
        </w:rPr>
        <w:t>Viktorovich</w:t>
      </w:r>
      <w:proofErr w:type="spellEnd"/>
      <w:r w:rsidRPr="00744749">
        <w:rPr>
          <w:i/>
          <w:iCs/>
          <w:sz w:val="24"/>
          <w:szCs w:val="24"/>
          <w:lang w:val="en-US"/>
        </w:rPr>
        <w:t xml:space="preserve">, main engineer, </w:t>
      </w:r>
      <w:hyperlink r:id="rId13" w:history="1">
        <w:r w:rsidRPr="00744749">
          <w:rPr>
            <w:rStyle w:val="ae"/>
            <w:i/>
            <w:iCs/>
            <w:color w:val="auto"/>
            <w:sz w:val="24"/>
            <w:szCs w:val="24"/>
            <w:lang w:val="en-US"/>
          </w:rPr>
          <w:t>krasko@doneczk.ua</w:t>
        </w:r>
      </w:hyperlink>
      <w:r w:rsidRPr="00744749">
        <w:rPr>
          <w:i/>
          <w:iCs/>
          <w:sz w:val="24"/>
          <w:szCs w:val="24"/>
          <w:lang w:val="en-US"/>
        </w:rPr>
        <w:t xml:space="preserve">, Ukraine, </w:t>
      </w:r>
      <w:r w:rsidR="00D37959" w:rsidRPr="00744749">
        <w:rPr>
          <w:i/>
          <w:iCs/>
          <w:sz w:val="24"/>
          <w:szCs w:val="24"/>
          <w:lang w:val="en-US"/>
        </w:rPr>
        <w:br/>
      </w:r>
      <w:r w:rsidRPr="00744749">
        <w:rPr>
          <w:i/>
          <w:iCs/>
          <w:sz w:val="24"/>
          <w:szCs w:val="24"/>
          <w:lang w:val="en-US"/>
        </w:rPr>
        <w:t>Donetsk, O</w:t>
      </w:r>
      <w:r w:rsidR="00141F65" w:rsidRPr="00744749">
        <w:rPr>
          <w:i/>
          <w:iCs/>
          <w:sz w:val="24"/>
          <w:szCs w:val="24"/>
          <w:lang w:val="en-US"/>
        </w:rPr>
        <w:t>PC</w:t>
      </w:r>
      <w:r w:rsidRPr="00744749">
        <w:rPr>
          <w:i/>
          <w:iCs/>
          <w:sz w:val="24"/>
          <w:szCs w:val="24"/>
          <w:lang w:val="en-US"/>
        </w:rPr>
        <w:t xml:space="preserve"> "</w:t>
      </w:r>
      <w:proofErr w:type="spellStart"/>
      <w:r w:rsidRPr="00744749">
        <w:rPr>
          <w:i/>
          <w:iCs/>
          <w:sz w:val="24"/>
          <w:szCs w:val="24"/>
          <w:lang w:val="en-US"/>
        </w:rPr>
        <w:t>Donelektroprivod</w:t>
      </w:r>
      <w:proofErr w:type="spellEnd"/>
      <w:r w:rsidRPr="00744749">
        <w:rPr>
          <w:i/>
          <w:iCs/>
          <w:sz w:val="24"/>
          <w:szCs w:val="24"/>
          <w:lang w:val="en-US"/>
        </w:rPr>
        <w:t>"</w:t>
      </w:r>
    </w:p>
    <w:sectPr w:rsidR="00143218" w:rsidRPr="00744749" w:rsidSect="00A6252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8" w:right="1418" w:bottom="1418" w:left="1418" w:header="1021" w:footer="1134" w:gutter="0"/>
      <w:pgNumType w:start="3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8B" w:rsidRDefault="005D7C8B">
      <w:r>
        <w:separator/>
      </w:r>
    </w:p>
  </w:endnote>
  <w:endnote w:type="continuationSeparator" w:id="0">
    <w:p w:rsidR="005D7C8B" w:rsidRDefault="005D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ypeWriter-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A5" w:rsidRPr="00FA09E4" w:rsidRDefault="00124115" w:rsidP="00F87FAD">
    <w:pPr>
      <w:pStyle w:val="ac"/>
      <w:framePr w:wrap="around" w:vAnchor="text" w:hAnchor="margin" w:xAlign="center" w:y="1"/>
      <w:rPr>
        <w:rStyle w:val="ab"/>
        <w:sz w:val="24"/>
        <w:szCs w:val="24"/>
      </w:rPr>
    </w:pPr>
    <w:r w:rsidRPr="00FA09E4">
      <w:rPr>
        <w:rStyle w:val="ab"/>
        <w:sz w:val="24"/>
        <w:szCs w:val="24"/>
      </w:rPr>
      <w:fldChar w:fldCharType="begin"/>
    </w:r>
    <w:r w:rsidR="007B7FA5" w:rsidRPr="00FA09E4">
      <w:rPr>
        <w:rStyle w:val="ab"/>
        <w:sz w:val="24"/>
        <w:szCs w:val="24"/>
      </w:rPr>
      <w:instrText xml:space="preserve">PAGE  </w:instrText>
    </w:r>
    <w:r w:rsidRPr="00FA09E4">
      <w:rPr>
        <w:rStyle w:val="ab"/>
        <w:sz w:val="24"/>
        <w:szCs w:val="24"/>
      </w:rPr>
      <w:fldChar w:fldCharType="separate"/>
    </w:r>
    <w:r w:rsidR="00D472AF">
      <w:rPr>
        <w:rStyle w:val="ab"/>
        <w:noProof/>
        <w:sz w:val="24"/>
        <w:szCs w:val="24"/>
      </w:rPr>
      <w:t>312</w:t>
    </w:r>
    <w:r w:rsidRPr="00FA09E4">
      <w:rPr>
        <w:rStyle w:val="ab"/>
        <w:sz w:val="24"/>
        <w:szCs w:val="24"/>
      </w:rPr>
      <w:fldChar w:fldCharType="end"/>
    </w:r>
  </w:p>
  <w:p w:rsidR="007B7FA5" w:rsidRDefault="007B7FA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A5" w:rsidRPr="00424578" w:rsidRDefault="00124115" w:rsidP="00F87FAD">
    <w:pPr>
      <w:pStyle w:val="ac"/>
      <w:framePr w:wrap="around" w:vAnchor="text" w:hAnchor="margin" w:xAlign="center" w:y="1"/>
      <w:rPr>
        <w:rStyle w:val="ab"/>
        <w:sz w:val="24"/>
        <w:szCs w:val="24"/>
      </w:rPr>
    </w:pPr>
    <w:r w:rsidRPr="00424578">
      <w:rPr>
        <w:rStyle w:val="ab"/>
        <w:sz w:val="24"/>
        <w:szCs w:val="24"/>
      </w:rPr>
      <w:fldChar w:fldCharType="begin"/>
    </w:r>
    <w:r w:rsidR="007B7FA5" w:rsidRPr="00424578">
      <w:rPr>
        <w:rStyle w:val="ab"/>
        <w:sz w:val="24"/>
        <w:szCs w:val="24"/>
      </w:rPr>
      <w:instrText xml:space="preserve">PAGE  </w:instrText>
    </w:r>
    <w:r w:rsidRPr="00424578">
      <w:rPr>
        <w:rStyle w:val="ab"/>
        <w:sz w:val="24"/>
        <w:szCs w:val="24"/>
      </w:rPr>
      <w:fldChar w:fldCharType="separate"/>
    </w:r>
    <w:r w:rsidR="00D472AF">
      <w:rPr>
        <w:rStyle w:val="ab"/>
        <w:noProof/>
        <w:sz w:val="24"/>
        <w:szCs w:val="24"/>
      </w:rPr>
      <w:t>311</w:t>
    </w:r>
    <w:r w:rsidRPr="00424578">
      <w:rPr>
        <w:rStyle w:val="ab"/>
        <w:sz w:val="24"/>
        <w:szCs w:val="24"/>
      </w:rPr>
      <w:fldChar w:fldCharType="end"/>
    </w:r>
  </w:p>
  <w:p w:rsidR="007B7FA5" w:rsidRDefault="007B7F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8B" w:rsidRDefault="005D7C8B">
      <w:r>
        <w:separator/>
      </w:r>
    </w:p>
  </w:footnote>
  <w:footnote w:type="continuationSeparator" w:id="0">
    <w:p w:rsidR="005D7C8B" w:rsidRDefault="005D7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A5" w:rsidRPr="00FA09E4" w:rsidRDefault="007B7FA5" w:rsidP="00FA09E4">
    <w:pPr>
      <w:pStyle w:val="a7"/>
      <w:jc w:val="center"/>
      <w:rPr>
        <w:i/>
        <w:sz w:val="24"/>
        <w:szCs w:val="24"/>
      </w:rPr>
    </w:pPr>
    <w:r w:rsidRPr="00FA09E4">
      <w:rPr>
        <w:i/>
        <w:sz w:val="24"/>
        <w:szCs w:val="24"/>
      </w:rPr>
      <w:t xml:space="preserve">Известия </w:t>
    </w:r>
    <w:proofErr w:type="spellStart"/>
    <w:r w:rsidRPr="00FA09E4">
      <w:rPr>
        <w:i/>
        <w:sz w:val="24"/>
        <w:szCs w:val="24"/>
      </w:rPr>
      <w:t>ТулГУ</w:t>
    </w:r>
    <w:proofErr w:type="spellEnd"/>
    <w:r w:rsidRPr="00FA09E4">
      <w:rPr>
        <w:i/>
        <w:sz w:val="24"/>
        <w:szCs w:val="24"/>
      </w:rPr>
      <w:t>. Технические науки. 201</w:t>
    </w:r>
    <w:r w:rsidR="009B28F4">
      <w:rPr>
        <w:i/>
        <w:sz w:val="24"/>
        <w:szCs w:val="24"/>
      </w:rPr>
      <w:t>6</w:t>
    </w:r>
    <w:r w:rsidRPr="00FA09E4">
      <w:rPr>
        <w:i/>
        <w:sz w:val="24"/>
        <w:szCs w:val="24"/>
      </w:rPr>
      <w:t xml:space="preserve">. </w:t>
    </w:r>
    <w:proofErr w:type="spellStart"/>
    <w:r w:rsidRPr="00FA09E4">
      <w:rPr>
        <w:i/>
        <w:sz w:val="24"/>
        <w:szCs w:val="24"/>
      </w:rPr>
      <w:t>Вып</w:t>
    </w:r>
    <w:proofErr w:type="spellEnd"/>
    <w:r w:rsidRPr="00FA09E4">
      <w:rPr>
        <w:i/>
        <w:sz w:val="24"/>
        <w:szCs w:val="24"/>
      </w:rPr>
      <w:t xml:space="preserve">. </w:t>
    </w:r>
    <w:r>
      <w:rPr>
        <w:i/>
        <w:sz w:val="24"/>
        <w:szCs w:val="24"/>
      </w:rPr>
      <w:t>1</w:t>
    </w:r>
  </w:p>
  <w:p w:rsidR="007B7FA5" w:rsidRPr="00D26860" w:rsidRDefault="00124115" w:rsidP="00CD20F1">
    <w:pPr>
      <w:pStyle w:val="a7"/>
      <w:rPr>
        <w:i/>
        <w:sz w:val="14"/>
        <w:szCs w:val="14"/>
      </w:rPr>
    </w:pPr>
    <w:r w:rsidRPr="00124115">
      <w:rPr>
        <w:i/>
        <w:noProof/>
      </w:rPr>
      <w:pict>
        <v:line id="_x0000_s2049" style="position:absolute;left:0;text-align:left;z-index:251657216" from="0,6.05pt" to="459pt,6.0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A5" w:rsidRPr="002A3611" w:rsidRDefault="002A3611" w:rsidP="00D2577F">
    <w:pPr>
      <w:pStyle w:val="a9"/>
      <w:ind w:firstLine="0"/>
      <w:jc w:val="center"/>
      <w:rPr>
        <w:i/>
        <w:sz w:val="24"/>
        <w:szCs w:val="24"/>
      </w:rPr>
    </w:pPr>
    <w:r w:rsidRPr="002A3611">
      <w:rPr>
        <w:i/>
        <w:sz w:val="24"/>
        <w:szCs w:val="24"/>
      </w:rPr>
      <w:t>Правила оформления материалов статей в сборнике</w:t>
    </w:r>
  </w:p>
  <w:p w:rsidR="007B7FA5" w:rsidRPr="00D26860" w:rsidRDefault="00124115" w:rsidP="00857105">
    <w:pPr>
      <w:pStyle w:val="a7"/>
      <w:jc w:val="center"/>
      <w:rPr>
        <w:i/>
        <w:sz w:val="14"/>
        <w:szCs w:val="14"/>
      </w:rPr>
    </w:pPr>
    <w:r w:rsidRPr="00124115">
      <w:rPr>
        <w:i/>
        <w:noProof/>
      </w:rPr>
      <w:pict>
        <v:line id="_x0000_s2051" style="position:absolute;left:0;text-align:left;z-index:251658240" from="0,6.05pt" to="459pt,6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FD2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350B2B16"/>
    <w:multiLevelType w:val="multilevel"/>
    <w:tmpl w:val="2BCA43DA"/>
    <w:styleLink w:val="a0"/>
    <w:lvl w:ilvl="0">
      <w:start w:val="1"/>
      <w:numFmt w:val="upperRoman"/>
      <w:lvlText w:val="%1."/>
      <w:lvlJc w:val="left"/>
      <w:pPr>
        <w:ind w:left="1571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"/>
      <w:lvlJc w:val="left"/>
      <w:pPr>
        <w:ind w:left="2291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FB2ABD"/>
    <w:multiLevelType w:val="hybridMultilevel"/>
    <w:tmpl w:val="C31C82C2"/>
    <w:lvl w:ilvl="0" w:tplc="0E3A213E">
      <w:start w:val="1"/>
      <w:numFmt w:val="bullet"/>
      <w:pStyle w:val="2"/>
      <w:lvlText w:val=""/>
      <w:lvlJc w:val="left"/>
      <w:pPr>
        <w:tabs>
          <w:tab w:val="num" w:pos="709"/>
        </w:tabs>
        <w:ind w:left="369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5A675F81"/>
    <w:multiLevelType w:val="singleLevel"/>
    <w:tmpl w:val="7736F5F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2C7E64"/>
    <w:multiLevelType w:val="singleLevel"/>
    <w:tmpl w:val="A4E2153A"/>
    <w:lvl w:ilvl="0">
      <w:start w:val="1"/>
      <w:numFmt w:val="bullet"/>
      <w:pStyle w:val="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136205"/>
    <w:multiLevelType w:val="hybridMultilevel"/>
    <w:tmpl w:val="3826977A"/>
    <w:lvl w:ilvl="0" w:tplc="B87CDFF8">
      <w:start w:val="1"/>
      <w:numFmt w:val="decimal"/>
      <w:suff w:val="space"/>
      <w:lvlText w:val="%1."/>
      <w:lvlJc w:val="left"/>
      <w:pPr>
        <w:ind w:left="1931" w:hanging="1080"/>
      </w:pPr>
      <w:rPr>
        <w:rFonts w:hint="default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stylePaneFormatFilter w:val="3F01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A2C"/>
    <w:rsid w:val="00000231"/>
    <w:rsid w:val="000015FD"/>
    <w:rsid w:val="00001DDF"/>
    <w:rsid w:val="00001F46"/>
    <w:rsid w:val="0000310A"/>
    <w:rsid w:val="00003BE7"/>
    <w:rsid w:val="00004C0A"/>
    <w:rsid w:val="00005657"/>
    <w:rsid w:val="000059CF"/>
    <w:rsid w:val="00005E1F"/>
    <w:rsid w:val="0000638E"/>
    <w:rsid w:val="00007729"/>
    <w:rsid w:val="00010196"/>
    <w:rsid w:val="0001147F"/>
    <w:rsid w:val="000120A6"/>
    <w:rsid w:val="000120D1"/>
    <w:rsid w:val="000123F5"/>
    <w:rsid w:val="0001282F"/>
    <w:rsid w:val="000129DC"/>
    <w:rsid w:val="00012B7F"/>
    <w:rsid w:val="000130AF"/>
    <w:rsid w:val="00013768"/>
    <w:rsid w:val="0001400E"/>
    <w:rsid w:val="00015F42"/>
    <w:rsid w:val="00017A0E"/>
    <w:rsid w:val="00021DF5"/>
    <w:rsid w:val="00023B48"/>
    <w:rsid w:val="00025490"/>
    <w:rsid w:val="00027B99"/>
    <w:rsid w:val="00030C22"/>
    <w:rsid w:val="00032578"/>
    <w:rsid w:val="00034043"/>
    <w:rsid w:val="00037D11"/>
    <w:rsid w:val="00040754"/>
    <w:rsid w:val="00042867"/>
    <w:rsid w:val="000436BF"/>
    <w:rsid w:val="00043925"/>
    <w:rsid w:val="00043DC9"/>
    <w:rsid w:val="0004438F"/>
    <w:rsid w:val="0005039B"/>
    <w:rsid w:val="00051311"/>
    <w:rsid w:val="00056081"/>
    <w:rsid w:val="00056280"/>
    <w:rsid w:val="00056AF8"/>
    <w:rsid w:val="000571CA"/>
    <w:rsid w:val="000575B9"/>
    <w:rsid w:val="000604B7"/>
    <w:rsid w:val="00060E91"/>
    <w:rsid w:val="000628BD"/>
    <w:rsid w:val="00062DB9"/>
    <w:rsid w:val="00063684"/>
    <w:rsid w:val="000636C6"/>
    <w:rsid w:val="000636FD"/>
    <w:rsid w:val="0006390B"/>
    <w:rsid w:val="000643DB"/>
    <w:rsid w:val="00064620"/>
    <w:rsid w:val="00064877"/>
    <w:rsid w:val="00064A38"/>
    <w:rsid w:val="00065145"/>
    <w:rsid w:val="00065BF8"/>
    <w:rsid w:val="000668C1"/>
    <w:rsid w:val="00067908"/>
    <w:rsid w:val="0006797F"/>
    <w:rsid w:val="00067B1A"/>
    <w:rsid w:val="00070169"/>
    <w:rsid w:val="00070178"/>
    <w:rsid w:val="00070A13"/>
    <w:rsid w:val="00071A38"/>
    <w:rsid w:val="00071D62"/>
    <w:rsid w:val="000738E8"/>
    <w:rsid w:val="00073968"/>
    <w:rsid w:val="0007459E"/>
    <w:rsid w:val="00074707"/>
    <w:rsid w:val="00076683"/>
    <w:rsid w:val="00081B0B"/>
    <w:rsid w:val="00081F64"/>
    <w:rsid w:val="00082169"/>
    <w:rsid w:val="00082954"/>
    <w:rsid w:val="00082F14"/>
    <w:rsid w:val="000839F8"/>
    <w:rsid w:val="00083A53"/>
    <w:rsid w:val="00083FCC"/>
    <w:rsid w:val="00084DC8"/>
    <w:rsid w:val="0008588B"/>
    <w:rsid w:val="00085A5C"/>
    <w:rsid w:val="0008648D"/>
    <w:rsid w:val="00087FB2"/>
    <w:rsid w:val="00090791"/>
    <w:rsid w:val="000909B3"/>
    <w:rsid w:val="0009107B"/>
    <w:rsid w:val="000921D4"/>
    <w:rsid w:val="00092F84"/>
    <w:rsid w:val="000935BC"/>
    <w:rsid w:val="0009375C"/>
    <w:rsid w:val="00096E5E"/>
    <w:rsid w:val="000A05BF"/>
    <w:rsid w:val="000A1710"/>
    <w:rsid w:val="000A4630"/>
    <w:rsid w:val="000A4EEA"/>
    <w:rsid w:val="000A6EB7"/>
    <w:rsid w:val="000A6FD2"/>
    <w:rsid w:val="000A7720"/>
    <w:rsid w:val="000B3EEB"/>
    <w:rsid w:val="000B5A94"/>
    <w:rsid w:val="000B784C"/>
    <w:rsid w:val="000C098F"/>
    <w:rsid w:val="000C0DD8"/>
    <w:rsid w:val="000C29AE"/>
    <w:rsid w:val="000C47A3"/>
    <w:rsid w:val="000C51DB"/>
    <w:rsid w:val="000C53D1"/>
    <w:rsid w:val="000C5846"/>
    <w:rsid w:val="000C5DCA"/>
    <w:rsid w:val="000C6318"/>
    <w:rsid w:val="000C6F45"/>
    <w:rsid w:val="000C6F5D"/>
    <w:rsid w:val="000D09EC"/>
    <w:rsid w:val="000D0B3E"/>
    <w:rsid w:val="000D0D1A"/>
    <w:rsid w:val="000D2AA6"/>
    <w:rsid w:val="000D2B28"/>
    <w:rsid w:val="000D304F"/>
    <w:rsid w:val="000D3198"/>
    <w:rsid w:val="000D5EAF"/>
    <w:rsid w:val="000E061C"/>
    <w:rsid w:val="000E0F7F"/>
    <w:rsid w:val="000E14F6"/>
    <w:rsid w:val="000E1B05"/>
    <w:rsid w:val="000E1CE7"/>
    <w:rsid w:val="000E3B19"/>
    <w:rsid w:val="000E3C67"/>
    <w:rsid w:val="000E4B38"/>
    <w:rsid w:val="000E4BB6"/>
    <w:rsid w:val="000E4F0E"/>
    <w:rsid w:val="000E732A"/>
    <w:rsid w:val="000F1E84"/>
    <w:rsid w:val="000F2F56"/>
    <w:rsid w:val="000F3897"/>
    <w:rsid w:val="000F3EB6"/>
    <w:rsid w:val="000F412B"/>
    <w:rsid w:val="000F4250"/>
    <w:rsid w:val="000F4B58"/>
    <w:rsid w:val="000F4C14"/>
    <w:rsid w:val="000F5808"/>
    <w:rsid w:val="000F5F97"/>
    <w:rsid w:val="000F6EFA"/>
    <w:rsid w:val="000F6FFC"/>
    <w:rsid w:val="000F7392"/>
    <w:rsid w:val="00100A2C"/>
    <w:rsid w:val="00100A84"/>
    <w:rsid w:val="00100F6C"/>
    <w:rsid w:val="00101028"/>
    <w:rsid w:val="001013B4"/>
    <w:rsid w:val="00102E7E"/>
    <w:rsid w:val="00103D97"/>
    <w:rsid w:val="00104EE1"/>
    <w:rsid w:val="00105D48"/>
    <w:rsid w:val="00106B2E"/>
    <w:rsid w:val="00107DCE"/>
    <w:rsid w:val="00110B1A"/>
    <w:rsid w:val="00110B91"/>
    <w:rsid w:val="00110BE1"/>
    <w:rsid w:val="001117FF"/>
    <w:rsid w:val="00111E89"/>
    <w:rsid w:val="001123CD"/>
    <w:rsid w:val="001126D9"/>
    <w:rsid w:val="00112A8E"/>
    <w:rsid w:val="001130AD"/>
    <w:rsid w:val="00113BB8"/>
    <w:rsid w:val="00114C85"/>
    <w:rsid w:val="001150CE"/>
    <w:rsid w:val="0011609C"/>
    <w:rsid w:val="00116EFB"/>
    <w:rsid w:val="0011736C"/>
    <w:rsid w:val="00121F4F"/>
    <w:rsid w:val="0012360A"/>
    <w:rsid w:val="00124115"/>
    <w:rsid w:val="001257B1"/>
    <w:rsid w:val="001258F1"/>
    <w:rsid w:val="0012644C"/>
    <w:rsid w:val="00126C7B"/>
    <w:rsid w:val="00130C14"/>
    <w:rsid w:val="00131D6B"/>
    <w:rsid w:val="00132CAA"/>
    <w:rsid w:val="00132D2B"/>
    <w:rsid w:val="001330F8"/>
    <w:rsid w:val="00133791"/>
    <w:rsid w:val="00135B8D"/>
    <w:rsid w:val="001371FF"/>
    <w:rsid w:val="001377BD"/>
    <w:rsid w:val="00140365"/>
    <w:rsid w:val="00140584"/>
    <w:rsid w:val="0014193D"/>
    <w:rsid w:val="00141E39"/>
    <w:rsid w:val="00141F65"/>
    <w:rsid w:val="00143218"/>
    <w:rsid w:val="00143A19"/>
    <w:rsid w:val="00144CA8"/>
    <w:rsid w:val="001463EE"/>
    <w:rsid w:val="00150162"/>
    <w:rsid w:val="001508C6"/>
    <w:rsid w:val="00150C2D"/>
    <w:rsid w:val="0015183D"/>
    <w:rsid w:val="00151EEE"/>
    <w:rsid w:val="00152F7F"/>
    <w:rsid w:val="001531B4"/>
    <w:rsid w:val="00153FBD"/>
    <w:rsid w:val="00154E09"/>
    <w:rsid w:val="00154FE5"/>
    <w:rsid w:val="00155416"/>
    <w:rsid w:val="00155465"/>
    <w:rsid w:val="00155FCE"/>
    <w:rsid w:val="001567EE"/>
    <w:rsid w:val="00157240"/>
    <w:rsid w:val="001602AA"/>
    <w:rsid w:val="001607E8"/>
    <w:rsid w:val="0016095A"/>
    <w:rsid w:val="00162695"/>
    <w:rsid w:val="001644F6"/>
    <w:rsid w:val="0016583C"/>
    <w:rsid w:val="00165EB3"/>
    <w:rsid w:val="001670D8"/>
    <w:rsid w:val="00167736"/>
    <w:rsid w:val="00167B2B"/>
    <w:rsid w:val="00167CD9"/>
    <w:rsid w:val="00170090"/>
    <w:rsid w:val="0017053D"/>
    <w:rsid w:val="001717CD"/>
    <w:rsid w:val="0017347B"/>
    <w:rsid w:val="00173D91"/>
    <w:rsid w:val="00173E80"/>
    <w:rsid w:val="00175E74"/>
    <w:rsid w:val="00176B4D"/>
    <w:rsid w:val="001773CE"/>
    <w:rsid w:val="00177B67"/>
    <w:rsid w:val="0018284A"/>
    <w:rsid w:val="00183420"/>
    <w:rsid w:val="00183907"/>
    <w:rsid w:val="00184BC9"/>
    <w:rsid w:val="00184D51"/>
    <w:rsid w:val="001850C5"/>
    <w:rsid w:val="00185DFD"/>
    <w:rsid w:val="001861B0"/>
    <w:rsid w:val="001902DF"/>
    <w:rsid w:val="00190537"/>
    <w:rsid w:val="00190651"/>
    <w:rsid w:val="00191A4D"/>
    <w:rsid w:val="001927C5"/>
    <w:rsid w:val="00192C9C"/>
    <w:rsid w:val="00193BA3"/>
    <w:rsid w:val="001941FA"/>
    <w:rsid w:val="00194D88"/>
    <w:rsid w:val="00195E70"/>
    <w:rsid w:val="001A0269"/>
    <w:rsid w:val="001A0AA9"/>
    <w:rsid w:val="001A1939"/>
    <w:rsid w:val="001A209F"/>
    <w:rsid w:val="001A23C4"/>
    <w:rsid w:val="001A2C84"/>
    <w:rsid w:val="001A2CF2"/>
    <w:rsid w:val="001A301F"/>
    <w:rsid w:val="001A328F"/>
    <w:rsid w:val="001A3EBC"/>
    <w:rsid w:val="001A5EB1"/>
    <w:rsid w:val="001A6D5F"/>
    <w:rsid w:val="001B0BC0"/>
    <w:rsid w:val="001B13B3"/>
    <w:rsid w:val="001B13C4"/>
    <w:rsid w:val="001B1873"/>
    <w:rsid w:val="001B2B45"/>
    <w:rsid w:val="001B2E10"/>
    <w:rsid w:val="001B31CF"/>
    <w:rsid w:val="001B3315"/>
    <w:rsid w:val="001B440C"/>
    <w:rsid w:val="001B4F2F"/>
    <w:rsid w:val="001B5100"/>
    <w:rsid w:val="001B6706"/>
    <w:rsid w:val="001B68A2"/>
    <w:rsid w:val="001B6A03"/>
    <w:rsid w:val="001B7EFD"/>
    <w:rsid w:val="001C0B98"/>
    <w:rsid w:val="001C144B"/>
    <w:rsid w:val="001C278A"/>
    <w:rsid w:val="001C2C54"/>
    <w:rsid w:val="001C3675"/>
    <w:rsid w:val="001C5A68"/>
    <w:rsid w:val="001C5BE3"/>
    <w:rsid w:val="001C765F"/>
    <w:rsid w:val="001C7A80"/>
    <w:rsid w:val="001C7C6A"/>
    <w:rsid w:val="001D0045"/>
    <w:rsid w:val="001D00A0"/>
    <w:rsid w:val="001D131D"/>
    <w:rsid w:val="001D2204"/>
    <w:rsid w:val="001D345A"/>
    <w:rsid w:val="001D3C55"/>
    <w:rsid w:val="001D418F"/>
    <w:rsid w:val="001D5668"/>
    <w:rsid w:val="001D694B"/>
    <w:rsid w:val="001D75D1"/>
    <w:rsid w:val="001E2F01"/>
    <w:rsid w:val="001E3505"/>
    <w:rsid w:val="001E356E"/>
    <w:rsid w:val="001E3C52"/>
    <w:rsid w:val="001E4C80"/>
    <w:rsid w:val="001E655C"/>
    <w:rsid w:val="001E74BD"/>
    <w:rsid w:val="001F0474"/>
    <w:rsid w:val="001F061C"/>
    <w:rsid w:val="001F208F"/>
    <w:rsid w:val="001F24FC"/>
    <w:rsid w:val="001F275D"/>
    <w:rsid w:val="001F3466"/>
    <w:rsid w:val="001F402A"/>
    <w:rsid w:val="001F4AF1"/>
    <w:rsid w:val="001F6014"/>
    <w:rsid w:val="001F69FD"/>
    <w:rsid w:val="00200B22"/>
    <w:rsid w:val="00200B9E"/>
    <w:rsid w:val="00201044"/>
    <w:rsid w:val="00201579"/>
    <w:rsid w:val="00201D3B"/>
    <w:rsid w:val="00202DAA"/>
    <w:rsid w:val="00202DB2"/>
    <w:rsid w:val="00203BA8"/>
    <w:rsid w:val="00203EFA"/>
    <w:rsid w:val="00205923"/>
    <w:rsid w:val="002060C2"/>
    <w:rsid w:val="00206112"/>
    <w:rsid w:val="00207033"/>
    <w:rsid w:val="00207255"/>
    <w:rsid w:val="002079AB"/>
    <w:rsid w:val="00210D48"/>
    <w:rsid w:val="0021147E"/>
    <w:rsid w:val="0021277D"/>
    <w:rsid w:val="0021290A"/>
    <w:rsid w:val="00213D62"/>
    <w:rsid w:val="00214A1C"/>
    <w:rsid w:val="0021527D"/>
    <w:rsid w:val="002154A2"/>
    <w:rsid w:val="00216000"/>
    <w:rsid w:val="00220181"/>
    <w:rsid w:val="00220DD7"/>
    <w:rsid w:val="002212A9"/>
    <w:rsid w:val="00221F26"/>
    <w:rsid w:val="00222903"/>
    <w:rsid w:val="00223041"/>
    <w:rsid w:val="0022370B"/>
    <w:rsid w:val="00224D74"/>
    <w:rsid w:val="0022536E"/>
    <w:rsid w:val="002256CC"/>
    <w:rsid w:val="00230478"/>
    <w:rsid w:val="00231470"/>
    <w:rsid w:val="00232A0D"/>
    <w:rsid w:val="00233654"/>
    <w:rsid w:val="00234339"/>
    <w:rsid w:val="0023527A"/>
    <w:rsid w:val="002358AE"/>
    <w:rsid w:val="0023650C"/>
    <w:rsid w:val="00236886"/>
    <w:rsid w:val="00236F2B"/>
    <w:rsid w:val="0023705A"/>
    <w:rsid w:val="002410B9"/>
    <w:rsid w:val="00241D59"/>
    <w:rsid w:val="00242484"/>
    <w:rsid w:val="0024422F"/>
    <w:rsid w:val="00244B67"/>
    <w:rsid w:val="002464AA"/>
    <w:rsid w:val="00247708"/>
    <w:rsid w:val="00247EA5"/>
    <w:rsid w:val="00250DB8"/>
    <w:rsid w:val="00251E03"/>
    <w:rsid w:val="0025209B"/>
    <w:rsid w:val="0025283F"/>
    <w:rsid w:val="00252FF4"/>
    <w:rsid w:val="0025422D"/>
    <w:rsid w:val="00255333"/>
    <w:rsid w:val="00255B68"/>
    <w:rsid w:val="00255D2F"/>
    <w:rsid w:val="002566DF"/>
    <w:rsid w:val="00256873"/>
    <w:rsid w:val="002571E7"/>
    <w:rsid w:val="002575E9"/>
    <w:rsid w:val="00261DB6"/>
    <w:rsid w:val="00261F94"/>
    <w:rsid w:val="00263A9D"/>
    <w:rsid w:val="00264B61"/>
    <w:rsid w:val="00265C69"/>
    <w:rsid w:val="002714CD"/>
    <w:rsid w:val="00273D06"/>
    <w:rsid w:val="002751CA"/>
    <w:rsid w:val="00275B62"/>
    <w:rsid w:val="00275C95"/>
    <w:rsid w:val="00280CA0"/>
    <w:rsid w:val="002811D7"/>
    <w:rsid w:val="002816A6"/>
    <w:rsid w:val="002821B9"/>
    <w:rsid w:val="0028265A"/>
    <w:rsid w:val="00282886"/>
    <w:rsid w:val="00283070"/>
    <w:rsid w:val="0028447E"/>
    <w:rsid w:val="0028484C"/>
    <w:rsid w:val="00285207"/>
    <w:rsid w:val="00285E02"/>
    <w:rsid w:val="002865D5"/>
    <w:rsid w:val="002867C1"/>
    <w:rsid w:val="002869BF"/>
    <w:rsid w:val="00287934"/>
    <w:rsid w:val="002900B7"/>
    <w:rsid w:val="0029445D"/>
    <w:rsid w:val="0029480F"/>
    <w:rsid w:val="00297352"/>
    <w:rsid w:val="00297E14"/>
    <w:rsid w:val="002A0833"/>
    <w:rsid w:val="002A246D"/>
    <w:rsid w:val="002A310D"/>
    <w:rsid w:val="002A3520"/>
    <w:rsid w:val="002A3611"/>
    <w:rsid w:val="002A43DD"/>
    <w:rsid w:val="002A47E7"/>
    <w:rsid w:val="002A53DD"/>
    <w:rsid w:val="002A5932"/>
    <w:rsid w:val="002A5BF9"/>
    <w:rsid w:val="002A6C7F"/>
    <w:rsid w:val="002A773F"/>
    <w:rsid w:val="002B14A7"/>
    <w:rsid w:val="002B1DEF"/>
    <w:rsid w:val="002B2D0D"/>
    <w:rsid w:val="002B5E9F"/>
    <w:rsid w:val="002B5F48"/>
    <w:rsid w:val="002B6447"/>
    <w:rsid w:val="002B6909"/>
    <w:rsid w:val="002C04E5"/>
    <w:rsid w:val="002C1C11"/>
    <w:rsid w:val="002C431A"/>
    <w:rsid w:val="002C49BF"/>
    <w:rsid w:val="002C6A62"/>
    <w:rsid w:val="002D1222"/>
    <w:rsid w:val="002D132C"/>
    <w:rsid w:val="002D28DC"/>
    <w:rsid w:val="002D3BC2"/>
    <w:rsid w:val="002D46BB"/>
    <w:rsid w:val="002D5CF6"/>
    <w:rsid w:val="002D6442"/>
    <w:rsid w:val="002D6E97"/>
    <w:rsid w:val="002D78C7"/>
    <w:rsid w:val="002E089F"/>
    <w:rsid w:val="002E14CE"/>
    <w:rsid w:val="002E2BA2"/>
    <w:rsid w:val="002E342F"/>
    <w:rsid w:val="002E57F3"/>
    <w:rsid w:val="002F05C1"/>
    <w:rsid w:val="002F1472"/>
    <w:rsid w:val="002F1D62"/>
    <w:rsid w:val="002F28C5"/>
    <w:rsid w:val="002F2C05"/>
    <w:rsid w:val="002F3487"/>
    <w:rsid w:val="002F5E71"/>
    <w:rsid w:val="002F6000"/>
    <w:rsid w:val="002F6AEC"/>
    <w:rsid w:val="002F7B3D"/>
    <w:rsid w:val="00300F79"/>
    <w:rsid w:val="0030101A"/>
    <w:rsid w:val="003011E7"/>
    <w:rsid w:val="00301982"/>
    <w:rsid w:val="00302DAC"/>
    <w:rsid w:val="00304576"/>
    <w:rsid w:val="00304A79"/>
    <w:rsid w:val="003051F4"/>
    <w:rsid w:val="0030746B"/>
    <w:rsid w:val="003110D0"/>
    <w:rsid w:val="00311A54"/>
    <w:rsid w:val="00312908"/>
    <w:rsid w:val="0031301E"/>
    <w:rsid w:val="00313AF9"/>
    <w:rsid w:val="00313B68"/>
    <w:rsid w:val="003145BC"/>
    <w:rsid w:val="0031471C"/>
    <w:rsid w:val="00314A84"/>
    <w:rsid w:val="00315215"/>
    <w:rsid w:val="003159CA"/>
    <w:rsid w:val="00315B2E"/>
    <w:rsid w:val="00316B16"/>
    <w:rsid w:val="0031716F"/>
    <w:rsid w:val="003177A8"/>
    <w:rsid w:val="00317907"/>
    <w:rsid w:val="00317E72"/>
    <w:rsid w:val="00317E96"/>
    <w:rsid w:val="00320241"/>
    <w:rsid w:val="00320274"/>
    <w:rsid w:val="0032108B"/>
    <w:rsid w:val="00324687"/>
    <w:rsid w:val="0032499E"/>
    <w:rsid w:val="00324EC3"/>
    <w:rsid w:val="00324FA2"/>
    <w:rsid w:val="003261F0"/>
    <w:rsid w:val="00326E3E"/>
    <w:rsid w:val="0032733F"/>
    <w:rsid w:val="00327EAD"/>
    <w:rsid w:val="00327EF5"/>
    <w:rsid w:val="003313B5"/>
    <w:rsid w:val="003316A3"/>
    <w:rsid w:val="003339B9"/>
    <w:rsid w:val="00333DD4"/>
    <w:rsid w:val="00334054"/>
    <w:rsid w:val="00334533"/>
    <w:rsid w:val="00334591"/>
    <w:rsid w:val="0033628C"/>
    <w:rsid w:val="003367B0"/>
    <w:rsid w:val="003375D9"/>
    <w:rsid w:val="003379A8"/>
    <w:rsid w:val="003402BF"/>
    <w:rsid w:val="0034101D"/>
    <w:rsid w:val="00341A2B"/>
    <w:rsid w:val="00342124"/>
    <w:rsid w:val="00342AEA"/>
    <w:rsid w:val="003449EE"/>
    <w:rsid w:val="003452EF"/>
    <w:rsid w:val="0034562B"/>
    <w:rsid w:val="0034577D"/>
    <w:rsid w:val="00347A37"/>
    <w:rsid w:val="003519CB"/>
    <w:rsid w:val="00352905"/>
    <w:rsid w:val="00353C30"/>
    <w:rsid w:val="00353EC2"/>
    <w:rsid w:val="00354D81"/>
    <w:rsid w:val="0035632C"/>
    <w:rsid w:val="0036025F"/>
    <w:rsid w:val="00360D39"/>
    <w:rsid w:val="00360F1E"/>
    <w:rsid w:val="00361A52"/>
    <w:rsid w:val="00361AF2"/>
    <w:rsid w:val="00361BFD"/>
    <w:rsid w:val="00362070"/>
    <w:rsid w:val="003626B2"/>
    <w:rsid w:val="0036285F"/>
    <w:rsid w:val="00362996"/>
    <w:rsid w:val="00363B31"/>
    <w:rsid w:val="00365A1F"/>
    <w:rsid w:val="0036641D"/>
    <w:rsid w:val="00370401"/>
    <w:rsid w:val="003716D9"/>
    <w:rsid w:val="00373047"/>
    <w:rsid w:val="00373A86"/>
    <w:rsid w:val="00373ACE"/>
    <w:rsid w:val="00373FED"/>
    <w:rsid w:val="00376CCE"/>
    <w:rsid w:val="00377BC2"/>
    <w:rsid w:val="0038023D"/>
    <w:rsid w:val="00380B3E"/>
    <w:rsid w:val="00385EF8"/>
    <w:rsid w:val="003917F4"/>
    <w:rsid w:val="0039248B"/>
    <w:rsid w:val="00393C85"/>
    <w:rsid w:val="00394098"/>
    <w:rsid w:val="003945F7"/>
    <w:rsid w:val="00394792"/>
    <w:rsid w:val="0039538F"/>
    <w:rsid w:val="003959F5"/>
    <w:rsid w:val="00396A77"/>
    <w:rsid w:val="00396A78"/>
    <w:rsid w:val="003A03FD"/>
    <w:rsid w:val="003A15CA"/>
    <w:rsid w:val="003A1CA1"/>
    <w:rsid w:val="003A1EA1"/>
    <w:rsid w:val="003A2235"/>
    <w:rsid w:val="003A32D1"/>
    <w:rsid w:val="003A3DEE"/>
    <w:rsid w:val="003A4458"/>
    <w:rsid w:val="003A44AB"/>
    <w:rsid w:val="003A5379"/>
    <w:rsid w:val="003A5C6C"/>
    <w:rsid w:val="003A7341"/>
    <w:rsid w:val="003A73B8"/>
    <w:rsid w:val="003B1988"/>
    <w:rsid w:val="003B1DD2"/>
    <w:rsid w:val="003B26F0"/>
    <w:rsid w:val="003B2826"/>
    <w:rsid w:val="003B299C"/>
    <w:rsid w:val="003B34C7"/>
    <w:rsid w:val="003B4401"/>
    <w:rsid w:val="003B447F"/>
    <w:rsid w:val="003B4B5F"/>
    <w:rsid w:val="003B5B0E"/>
    <w:rsid w:val="003B5C4F"/>
    <w:rsid w:val="003B6B32"/>
    <w:rsid w:val="003B7626"/>
    <w:rsid w:val="003B765F"/>
    <w:rsid w:val="003C0124"/>
    <w:rsid w:val="003C06CA"/>
    <w:rsid w:val="003C0BCD"/>
    <w:rsid w:val="003C1FFC"/>
    <w:rsid w:val="003C2116"/>
    <w:rsid w:val="003C31D2"/>
    <w:rsid w:val="003C3548"/>
    <w:rsid w:val="003C4324"/>
    <w:rsid w:val="003C4537"/>
    <w:rsid w:val="003C45CB"/>
    <w:rsid w:val="003C47F4"/>
    <w:rsid w:val="003C49BC"/>
    <w:rsid w:val="003C5571"/>
    <w:rsid w:val="003C5961"/>
    <w:rsid w:val="003C5CBA"/>
    <w:rsid w:val="003C6ADE"/>
    <w:rsid w:val="003C7A2B"/>
    <w:rsid w:val="003D1AC6"/>
    <w:rsid w:val="003D2048"/>
    <w:rsid w:val="003D2184"/>
    <w:rsid w:val="003D230E"/>
    <w:rsid w:val="003D2F2E"/>
    <w:rsid w:val="003D34B9"/>
    <w:rsid w:val="003D4043"/>
    <w:rsid w:val="003D4EDA"/>
    <w:rsid w:val="003D5CC6"/>
    <w:rsid w:val="003D674E"/>
    <w:rsid w:val="003D68C0"/>
    <w:rsid w:val="003D6FB5"/>
    <w:rsid w:val="003D785F"/>
    <w:rsid w:val="003D7E13"/>
    <w:rsid w:val="003E0B64"/>
    <w:rsid w:val="003E1052"/>
    <w:rsid w:val="003E1748"/>
    <w:rsid w:val="003E1BAD"/>
    <w:rsid w:val="003E1D46"/>
    <w:rsid w:val="003E22BB"/>
    <w:rsid w:val="003E416D"/>
    <w:rsid w:val="003E51C3"/>
    <w:rsid w:val="003E5BE4"/>
    <w:rsid w:val="003E65A2"/>
    <w:rsid w:val="003E7131"/>
    <w:rsid w:val="003E7C9B"/>
    <w:rsid w:val="003F2ED3"/>
    <w:rsid w:val="003F5E60"/>
    <w:rsid w:val="003F63A2"/>
    <w:rsid w:val="003F697B"/>
    <w:rsid w:val="003F7EDD"/>
    <w:rsid w:val="00400F88"/>
    <w:rsid w:val="00401278"/>
    <w:rsid w:val="00401DB2"/>
    <w:rsid w:val="00404CB8"/>
    <w:rsid w:val="0040510C"/>
    <w:rsid w:val="00405CB7"/>
    <w:rsid w:val="00406312"/>
    <w:rsid w:val="004065CB"/>
    <w:rsid w:val="00406DEC"/>
    <w:rsid w:val="00407A80"/>
    <w:rsid w:val="004112A0"/>
    <w:rsid w:val="004137AF"/>
    <w:rsid w:val="004140F7"/>
    <w:rsid w:val="004166EC"/>
    <w:rsid w:val="00416866"/>
    <w:rsid w:val="004201A1"/>
    <w:rsid w:val="00420696"/>
    <w:rsid w:val="004213A9"/>
    <w:rsid w:val="00421D80"/>
    <w:rsid w:val="00424578"/>
    <w:rsid w:val="004258C0"/>
    <w:rsid w:val="004271A2"/>
    <w:rsid w:val="00432948"/>
    <w:rsid w:val="004333CB"/>
    <w:rsid w:val="00434AD5"/>
    <w:rsid w:val="004351B0"/>
    <w:rsid w:val="004366FB"/>
    <w:rsid w:val="0043673A"/>
    <w:rsid w:val="0043683F"/>
    <w:rsid w:val="004408BA"/>
    <w:rsid w:val="0044096A"/>
    <w:rsid w:val="00440998"/>
    <w:rsid w:val="00440ADC"/>
    <w:rsid w:val="00440CB6"/>
    <w:rsid w:val="00440F49"/>
    <w:rsid w:val="0044149D"/>
    <w:rsid w:val="004417F4"/>
    <w:rsid w:val="00441FBF"/>
    <w:rsid w:val="00442126"/>
    <w:rsid w:val="00442A6A"/>
    <w:rsid w:val="00445BFA"/>
    <w:rsid w:val="00446005"/>
    <w:rsid w:val="00446C2E"/>
    <w:rsid w:val="00446D73"/>
    <w:rsid w:val="00447AFB"/>
    <w:rsid w:val="00450836"/>
    <w:rsid w:val="00450A89"/>
    <w:rsid w:val="00451150"/>
    <w:rsid w:val="0045225C"/>
    <w:rsid w:val="004528B0"/>
    <w:rsid w:val="004538EC"/>
    <w:rsid w:val="00454369"/>
    <w:rsid w:val="00454EF5"/>
    <w:rsid w:val="00454F2A"/>
    <w:rsid w:val="004556C0"/>
    <w:rsid w:val="00455819"/>
    <w:rsid w:val="0045645D"/>
    <w:rsid w:val="00456CD8"/>
    <w:rsid w:val="00457051"/>
    <w:rsid w:val="00461254"/>
    <w:rsid w:val="00461915"/>
    <w:rsid w:val="00461963"/>
    <w:rsid w:val="00461B28"/>
    <w:rsid w:val="00461DCC"/>
    <w:rsid w:val="00462EBA"/>
    <w:rsid w:val="00464833"/>
    <w:rsid w:val="00465BBC"/>
    <w:rsid w:val="004663FF"/>
    <w:rsid w:val="00466B6E"/>
    <w:rsid w:val="0046756D"/>
    <w:rsid w:val="00470759"/>
    <w:rsid w:val="0047157F"/>
    <w:rsid w:val="00471789"/>
    <w:rsid w:val="00472698"/>
    <w:rsid w:val="0047285F"/>
    <w:rsid w:val="004747D8"/>
    <w:rsid w:val="004753A2"/>
    <w:rsid w:val="004757A9"/>
    <w:rsid w:val="004774FC"/>
    <w:rsid w:val="004829AF"/>
    <w:rsid w:val="00482AA4"/>
    <w:rsid w:val="00482E24"/>
    <w:rsid w:val="00484982"/>
    <w:rsid w:val="00486B77"/>
    <w:rsid w:val="00487D4B"/>
    <w:rsid w:val="004909E1"/>
    <w:rsid w:val="0049152E"/>
    <w:rsid w:val="004921A6"/>
    <w:rsid w:val="004925AB"/>
    <w:rsid w:val="00495497"/>
    <w:rsid w:val="004962BC"/>
    <w:rsid w:val="004979AC"/>
    <w:rsid w:val="00497B1A"/>
    <w:rsid w:val="004A1412"/>
    <w:rsid w:val="004A1B8F"/>
    <w:rsid w:val="004A248D"/>
    <w:rsid w:val="004A2CD7"/>
    <w:rsid w:val="004A37B6"/>
    <w:rsid w:val="004A4B7E"/>
    <w:rsid w:val="004A5F5C"/>
    <w:rsid w:val="004A72A7"/>
    <w:rsid w:val="004A7C62"/>
    <w:rsid w:val="004B113C"/>
    <w:rsid w:val="004B273E"/>
    <w:rsid w:val="004B3F3D"/>
    <w:rsid w:val="004B6094"/>
    <w:rsid w:val="004B6440"/>
    <w:rsid w:val="004B6E20"/>
    <w:rsid w:val="004B7972"/>
    <w:rsid w:val="004B79D7"/>
    <w:rsid w:val="004B7C02"/>
    <w:rsid w:val="004C03D6"/>
    <w:rsid w:val="004C1A08"/>
    <w:rsid w:val="004C1B31"/>
    <w:rsid w:val="004C22C4"/>
    <w:rsid w:val="004C2E9A"/>
    <w:rsid w:val="004C341A"/>
    <w:rsid w:val="004C3550"/>
    <w:rsid w:val="004C5C08"/>
    <w:rsid w:val="004C5FD5"/>
    <w:rsid w:val="004C6F32"/>
    <w:rsid w:val="004D1160"/>
    <w:rsid w:val="004D117E"/>
    <w:rsid w:val="004D1B26"/>
    <w:rsid w:val="004D20D9"/>
    <w:rsid w:val="004D2D73"/>
    <w:rsid w:val="004D3212"/>
    <w:rsid w:val="004D32C5"/>
    <w:rsid w:val="004D3C4F"/>
    <w:rsid w:val="004D3E6E"/>
    <w:rsid w:val="004D782F"/>
    <w:rsid w:val="004D7956"/>
    <w:rsid w:val="004E09EC"/>
    <w:rsid w:val="004E0E38"/>
    <w:rsid w:val="004E253F"/>
    <w:rsid w:val="004E2B8E"/>
    <w:rsid w:val="004E344F"/>
    <w:rsid w:val="004E4362"/>
    <w:rsid w:val="004E44F2"/>
    <w:rsid w:val="004E53B6"/>
    <w:rsid w:val="004E5835"/>
    <w:rsid w:val="004E5DFE"/>
    <w:rsid w:val="004E746E"/>
    <w:rsid w:val="004F2C79"/>
    <w:rsid w:val="004F510C"/>
    <w:rsid w:val="004F65C0"/>
    <w:rsid w:val="004F692A"/>
    <w:rsid w:val="004F6A77"/>
    <w:rsid w:val="004F72E3"/>
    <w:rsid w:val="005008F3"/>
    <w:rsid w:val="005019DB"/>
    <w:rsid w:val="005024D8"/>
    <w:rsid w:val="00503046"/>
    <w:rsid w:val="00503221"/>
    <w:rsid w:val="00504787"/>
    <w:rsid w:val="005047E0"/>
    <w:rsid w:val="00504E9B"/>
    <w:rsid w:val="00505B5B"/>
    <w:rsid w:val="0050613D"/>
    <w:rsid w:val="005064BA"/>
    <w:rsid w:val="00506993"/>
    <w:rsid w:val="00506E22"/>
    <w:rsid w:val="00511F04"/>
    <w:rsid w:val="0051311F"/>
    <w:rsid w:val="0051343B"/>
    <w:rsid w:val="0051608D"/>
    <w:rsid w:val="00516AB0"/>
    <w:rsid w:val="005170F2"/>
    <w:rsid w:val="00520BFA"/>
    <w:rsid w:val="00522121"/>
    <w:rsid w:val="005241F1"/>
    <w:rsid w:val="0052441F"/>
    <w:rsid w:val="00524707"/>
    <w:rsid w:val="0052597F"/>
    <w:rsid w:val="00525FB9"/>
    <w:rsid w:val="00530527"/>
    <w:rsid w:val="005308A5"/>
    <w:rsid w:val="00532043"/>
    <w:rsid w:val="00532E6F"/>
    <w:rsid w:val="005353A9"/>
    <w:rsid w:val="005444F1"/>
    <w:rsid w:val="005458E6"/>
    <w:rsid w:val="00546A0E"/>
    <w:rsid w:val="00547725"/>
    <w:rsid w:val="005500BD"/>
    <w:rsid w:val="005501BD"/>
    <w:rsid w:val="00550E40"/>
    <w:rsid w:val="00551567"/>
    <w:rsid w:val="00551C70"/>
    <w:rsid w:val="00551D2A"/>
    <w:rsid w:val="00551D62"/>
    <w:rsid w:val="005539E3"/>
    <w:rsid w:val="005551EA"/>
    <w:rsid w:val="005555FD"/>
    <w:rsid w:val="005561DB"/>
    <w:rsid w:val="00557969"/>
    <w:rsid w:val="00560DB4"/>
    <w:rsid w:val="00562146"/>
    <w:rsid w:val="00562939"/>
    <w:rsid w:val="0056340C"/>
    <w:rsid w:val="0056621D"/>
    <w:rsid w:val="0056695A"/>
    <w:rsid w:val="005671DE"/>
    <w:rsid w:val="0056762E"/>
    <w:rsid w:val="00567F85"/>
    <w:rsid w:val="005700D2"/>
    <w:rsid w:val="0057093B"/>
    <w:rsid w:val="00570C33"/>
    <w:rsid w:val="005728C8"/>
    <w:rsid w:val="0057299F"/>
    <w:rsid w:val="00572EF6"/>
    <w:rsid w:val="0057370B"/>
    <w:rsid w:val="00573841"/>
    <w:rsid w:val="00573EC4"/>
    <w:rsid w:val="00574E7D"/>
    <w:rsid w:val="00575A35"/>
    <w:rsid w:val="0057641E"/>
    <w:rsid w:val="00580AA9"/>
    <w:rsid w:val="00580F3A"/>
    <w:rsid w:val="00581ED4"/>
    <w:rsid w:val="0058316C"/>
    <w:rsid w:val="00584294"/>
    <w:rsid w:val="00584396"/>
    <w:rsid w:val="0058456F"/>
    <w:rsid w:val="00584C33"/>
    <w:rsid w:val="005855B7"/>
    <w:rsid w:val="00585FF3"/>
    <w:rsid w:val="0058654F"/>
    <w:rsid w:val="005871F0"/>
    <w:rsid w:val="0058736D"/>
    <w:rsid w:val="00587AE3"/>
    <w:rsid w:val="00587DB5"/>
    <w:rsid w:val="00591905"/>
    <w:rsid w:val="0059269F"/>
    <w:rsid w:val="00592785"/>
    <w:rsid w:val="005932F7"/>
    <w:rsid w:val="00593B85"/>
    <w:rsid w:val="00593CD3"/>
    <w:rsid w:val="00593F58"/>
    <w:rsid w:val="00594C8E"/>
    <w:rsid w:val="00595A9E"/>
    <w:rsid w:val="005A0A0B"/>
    <w:rsid w:val="005A0E57"/>
    <w:rsid w:val="005A172B"/>
    <w:rsid w:val="005A581C"/>
    <w:rsid w:val="005A62F5"/>
    <w:rsid w:val="005A672E"/>
    <w:rsid w:val="005A6929"/>
    <w:rsid w:val="005A6CA5"/>
    <w:rsid w:val="005B28D4"/>
    <w:rsid w:val="005B2C86"/>
    <w:rsid w:val="005B3003"/>
    <w:rsid w:val="005B39F8"/>
    <w:rsid w:val="005B3CDB"/>
    <w:rsid w:val="005B4903"/>
    <w:rsid w:val="005B4D48"/>
    <w:rsid w:val="005B540C"/>
    <w:rsid w:val="005B61D9"/>
    <w:rsid w:val="005C04D7"/>
    <w:rsid w:val="005C0BD7"/>
    <w:rsid w:val="005C233C"/>
    <w:rsid w:val="005C2C78"/>
    <w:rsid w:val="005C3A2A"/>
    <w:rsid w:val="005C417B"/>
    <w:rsid w:val="005C551B"/>
    <w:rsid w:val="005C577B"/>
    <w:rsid w:val="005C5C5D"/>
    <w:rsid w:val="005C5C7C"/>
    <w:rsid w:val="005C6D87"/>
    <w:rsid w:val="005C70B6"/>
    <w:rsid w:val="005C7591"/>
    <w:rsid w:val="005D0C3A"/>
    <w:rsid w:val="005D0DE6"/>
    <w:rsid w:val="005D1614"/>
    <w:rsid w:val="005D197B"/>
    <w:rsid w:val="005D1B75"/>
    <w:rsid w:val="005D1CE8"/>
    <w:rsid w:val="005D2D62"/>
    <w:rsid w:val="005D31D4"/>
    <w:rsid w:val="005D4907"/>
    <w:rsid w:val="005D4FC2"/>
    <w:rsid w:val="005D5B23"/>
    <w:rsid w:val="005D69AB"/>
    <w:rsid w:val="005D7244"/>
    <w:rsid w:val="005D7C8B"/>
    <w:rsid w:val="005E0243"/>
    <w:rsid w:val="005E05C5"/>
    <w:rsid w:val="005E18B7"/>
    <w:rsid w:val="005E1B2C"/>
    <w:rsid w:val="005E27BB"/>
    <w:rsid w:val="005E4782"/>
    <w:rsid w:val="005E48AA"/>
    <w:rsid w:val="005E493A"/>
    <w:rsid w:val="005E53E2"/>
    <w:rsid w:val="005E7061"/>
    <w:rsid w:val="005F01B7"/>
    <w:rsid w:val="005F0BAB"/>
    <w:rsid w:val="005F0D9D"/>
    <w:rsid w:val="005F1097"/>
    <w:rsid w:val="005F1612"/>
    <w:rsid w:val="005F44B2"/>
    <w:rsid w:val="005F4623"/>
    <w:rsid w:val="005F5247"/>
    <w:rsid w:val="005F5899"/>
    <w:rsid w:val="005F5999"/>
    <w:rsid w:val="005F5EE3"/>
    <w:rsid w:val="005F6265"/>
    <w:rsid w:val="005F6E37"/>
    <w:rsid w:val="005F79F9"/>
    <w:rsid w:val="00602380"/>
    <w:rsid w:val="00603AE5"/>
    <w:rsid w:val="006077E3"/>
    <w:rsid w:val="00607BF4"/>
    <w:rsid w:val="006100B2"/>
    <w:rsid w:val="00611C48"/>
    <w:rsid w:val="006120BC"/>
    <w:rsid w:val="006128D6"/>
    <w:rsid w:val="00612EB6"/>
    <w:rsid w:val="0061340B"/>
    <w:rsid w:val="00614E94"/>
    <w:rsid w:val="0061639D"/>
    <w:rsid w:val="00616C0A"/>
    <w:rsid w:val="00616EF3"/>
    <w:rsid w:val="00622026"/>
    <w:rsid w:val="00622A67"/>
    <w:rsid w:val="006245B8"/>
    <w:rsid w:val="00626276"/>
    <w:rsid w:val="006317DC"/>
    <w:rsid w:val="006318A7"/>
    <w:rsid w:val="006321C3"/>
    <w:rsid w:val="0063316A"/>
    <w:rsid w:val="00633686"/>
    <w:rsid w:val="006337EC"/>
    <w:rsid w:val="00634437"/>
    <w:rsid w:val="006345C8"/>
    <w:rsid w:val="00634E72"/>
    <w:rsid w:val="00635984"/>
    <w:rsid w:val="0063695A"/>
    <w:rsid w:val="00636D48"/>
    <w:rsid w:val="006371AA"/>
    <w:rsid w:val="006375F8"/>
    <w:rsid w:val="00637CA8"/>
    <w:rsid w:val="006402AF"/>
    <w:rsid w:val="006402EE"/>
    <w:rsid w:val="00642A4C"/>
    <w:rsid w:val="0064431D"/>
    <w:rsid w:val="006452DA"/>
    <w:rsid w:val="00645599"/>
    <w:rsid w:val="006457E2"/>
    <w:rsid w:val="00647036"/>
    <w:rsid w:val="00650DF7"/>
    <w:rsid w:val="0065110E"/>
    <w:rsid w:val="00652A3F"/>
    <w:rsid w:val="00652B33"/>
    <w:rsid w:val="006540A7"/>
    <w:rsid w:val="00654127"/>
    <w:rsid w:val="0065709A"/>
    <w:rsid w:val="006570BB"/>
    <w:rsid w:val="006601EC"/>
    <w:rsid w:val="0066032B"/>
    <w:rsid w:val="006618A4"/>
    <w:rsid w:val="00662DFB"/>
    <w:rsid w:val="006634E3"/>
    <w:rsid w:val="006637AC"/>
    <w:rsid w:val="00663A78"/>
    <w:rsid w:val="006645AC"/>
    <w:rsid w:val="00664F81"/>
    <w:rsid w:val="0066580D"/>
    <w:rsid w:val="006670D6"/>
    <w:rsid w:val="006672EE"/>
    <w:rsid w:val="006676C2"/>
    <w:rsid w:val="00670DD3"/>
    <w:rsid w:val="0067499C"/>
    <w:rsid w:val="00680CB0"/>
    <w:rsid w:val="00681FAE"/>
    <w:rsid w:val="0068301C"/>
    <w:rsid w:val="006831CB"/>
    <w:rsid w:val="0068344A"/>
    <w:rsid w:val="0068362D"/>
    <w:rsid w:val="006838FA"/>
    <w:rsid w:val="00686652"/>
    <w:rsid w:val="00686D96"/>
    <w:rsid w:val="006871E4"/>
    <w:rsid w:val="0068777E"/>
    <w:rsid w:val="00690650"/>
    <w:rsid w:val="00690692"/>
    <w:rsid w:val="00691489"/>
    <w:rsid w:val="0069185B"/>
    <w:rsid w:val="00691A24"/>
    <w:rsid w:val="00692EC4"/>
    <w:rsid w:val="006946BB"/>
    <w:rsid w:val="00694781"/>
    <w:rsid w:val="00694E3E"/>
    <w:rsid w:val="00694E4B"/>
    <w:rsid w:val="006952B0"/>
    <w:rsid w:val="00695F5A"/>
    <w:rsid w:val="00696E9F"/>
    <w:rsid w:val="00697D4B"/>
    <w:rsid w:val="006A321A"/>
    <w:rsid w:val="006A48EE"/>
    <w:rsid w:val="006A4EAD"/>
    <w:rsid w:val="006A54B2"/>
    <w:rsid w:val="006A56AA"/>
    <w:rsid w:val="006A5C91"/>
    <w:rsid w:val="006A6189"/>
    <w:rsid w:val="006A642B"/>
    <w:rsid w:val="006B333D"/>
    <w:rsid w:val="006B551A"/>
    <w:rsid w:val="006B76C0"/>
    <w:rsid w:val="006C177D"/>
    <w:rsid w:val="006C48E4"/>
    <w:rsid w:val="006C688F"/>
    <w:rsid w:val="006C6D11"/>
    <w:rsid w:val="006C6E46"/>
    <w:rsid w:val="006C7205"/>
    <w:rsid w:val="006C76BD"/>
    <w:rsid w:val="006D02ED"/>
    <w:rsid w:val="006D02F4"/>
    <w:rsid w:val="006D0C61"/>
    <w:rsid w:val="006D153A"/>
    <w:rsid w:val="006D2A64"/>
    <w:rsid w:val="006D2BA2"/>
    <w:rsid w:val="006D315C"/>
    <w:rsid w:val="006D318C"/>
    <w:rsid w:val="006D3725"/>
    <w:rsid w:val="006D3F68"/>
    <w:rsid w:val="006D538F"/>
    <w:rsid w:val="006D6E93"/>
    <w:rsid w:val="006D7845"/>
    <w:rsid w:val="006D7BF0"/>
    <w:rsid w:val="006E1406"/>
    <w:rsid w:val="006E15EA"/>
    <w:rsid w:val="006E19BD"/>
    <w:rsid w:val="006E1C82"/>
    <w:rsid w:val="006E28E5"/>
    <w:rsid w:val="006E39D8"/>
    <w:rsid w:val="006E4130"/>
    <w:rsid w:val="006E43DD"/>
    <w:rsid w:val="006E4D0B"/>
    <w:rsid w:val="006E66F1"/>
    <w:rsid w:val="006F139C"/>
    <w:rsid w:val="006F2685"/>
    <w:rsid w:val="006F460B"/>
    <w:rsid w:val="006F48CA"/>
    <w:rsid w:val="006F60EC"/>
    <w:rsid w:val="006F7F6B"/>
    <w:rsid w:val="0070097F"/>
    <w:rsid w:val="00702FDF"/>
    <w:rsid w:val="00704CD4"/>
    <w:rsid w:val="00704E9B"/>
    <w:rsid w:val="0070531A"/>
    <w:rsid w:val="00710038"/>
    <w:rsid w:val="00710B9F"/>
    <w:rsid w:val="00710E15"/>
    <w:rsid w:val="00711DDB"/>
    <w:rsid w:val="00712CF4"/>
    <w:rsid w:val="007141D2"/>
    <w:rsid w:val="00714A3D"/>
    <w:rsid w:val="00714B2C"/>
    <w:rsid w:val="0071637B"/>
    <w:rsid w:val="00716CC4"/>
    <w:rsid w:val="00723A0C"/>
    <w:rsid w:val="00724FEC"/>
    <w:rsid w:val="00726288"/>
    <w:rsid w:val="007262B0"/>
    <w:rsid w:val="00730A26"/>
    <w:rsid w:val="007312DF"/>
    <w:rsid w:val="00732CBB"/>
    <w:rsid w:val="007339DE"/>
    <w:rsid w:val="00733CA4"/>
    <w:rsid w:val="00734D96"/>
    <w:rsid w:val="0073548C"/>
    <w:rsid w:val="007364FD"/>
    <w:rsid w:val="00736652"/>
    <w:rsid w:val="00736856"/>
    <w:rsid w:val="00737793"/>
    <w:rsid w:val="0074032A"/>
    <w:rsid w:val="00742DE8"/>
    <w:rsid w:val="0074300B"/>
    <w:rsid w:val="00743F68"/>
    <w:rsid w:val="00744749"/>
    <w:rsid w:val="0074520E"/>
    <w:rsid w:val="0074537C"/>
    <w:rsid w:val="007457AB"/>
    <w:rsid w:val="00745F5D"/>
    <w:rsid w:val="0074697B"/>
    <w:rsid w:val="00751288"/>
    <w:rsid w:val="0075197A"/>
    <w:rsid w:val="007520CB"/>
    <w:rsid w:val="00752881"/>
    <w:rsid w:val="0075318A"/>
    <w:rsid w:val="00753569"/>
    <w:rsid w:val="00756831"/>
    <w:rsid w:val="00757D13"/>
    <w:rsid w:val="00757E93"/>
    <w:rsid w:val="0076091A"/>
    <w:rsid w:val="00760988"/>
    <w:rsid w:val="00760BAF"/>
    <w:rsid w:val="007614AE"/>
    <w:rsid w:val="00761AC9"/>
    <w:rsid w:val="0076300D"/>
    <w:rsid w:val="00763124"/>
    <w:rsid w:val="007638D3"/>
    <w:rsid w:val="007648FD"/>
    <w:rsid w:val="00766BCC"/>
    <w:rsid w:val="007671D7"/>
    <w:rsid w:val="00770D93"/>
    <w:rsid w:val="00771F38"/>
    <w:rsid w:val="007725E7"/>
    <w:rsid w:val="00773E53"/>
    <w:rsid w:val="00774729"/>
    <w:rsid w:val="007771FB"/>
    <w:rsid w:val="007813C0"/>
    <w:rsid w:val="007814EC"/>
    <w:rsid w:val="00781621"/>
    <w:rsid w:val="00781C83"/>
    <w:rsid w:val="00781CE1"/>
    <w:rsid w:val="00781E06"/>
    <w:rsid w:val="00783285"/>
    <w:rsid w:val="007848A5"/>
    <w:rsid w:val="007850E6"/>
    <w:rsid w:val="00785240"/>
    <w:rsid w:val="00786245"/>
    <w:rsid w:val="007864D2"/>
    <w:rsid w:val="0078652D"/>
    <w:rsid w:val="00786FFF"/>
    <w:rsid w:val="007920C6"/>
    <w:rsid w:val="00792423"/>
    <w:rsid w:val="00793D83"/>
    <w:rsid w:val="00794C09"/>
    <w:rsid w:val="007962C9"/>
    <w:rsid w:val="00797162"/>
    <w:rsid w:val="00797370"/>
    <w:rsid w:val="00797B01"/>
    <w:rsid w:val="007A00A9"/>
    <w:rsid w:val="007A013C"/>
    <w:rsid w:val="007A104A"/>
    <w:rsid w:val="007A12E3"/>
    <w:rsid w:val="007A188A"/>
    <w:rsid w:val="007A1F47"/>
    <w:rsid w:val="007A2B74"/>
    <w:rsid w:val="007A2B99"/>
    <w:rsid w:val="007A2D3D"/>
    <w:rsid w:val="007A3017"/>
    <w:rsid w:val="007A3945"/>
    <w:rsid w:val="007A45E6"/>
    <w:rsid w:val="007A6822"/>
    <w:rsid w:val="007B6144"/>
    <w:rsid w:val="007B66BD"/>
    <w:rsid w:val="007B6D3E"/>
    <w:rsid w:val="007B7B28"/>
    <w:rsid w:val="007B7FA5"/>
    <w:rsid w:val="007C0294"/>
    <w:rsid w:val="007C0E1A"/>
    <w:rsid w:val="007C10AB"/>
    <w:rsid w:val="007C1375"/>
    <w:rsid w:val="007C145C"/>
    <w:rsid w:val="007C15FE"/>
    <w:rsid w:val="007C2245"/>
    <w:rsid w:val="007C28BD"/>
    <w:rsid w:val="007C2F3E"/>
    <w:rsid w:val="007C32A9"/>
    <w:rsid w:val="007C58D9"/>
    <w:rsid w:val="007C596F"/>
    <w:rsid w:val="007C6189"/>
    <w:rsid w:val="007C6932"/>
    <w:rsid w:val="007C79D9"/>
    <w:rsid w:val="007D039F"/>
    <w:rsid w:val="007D1159"/>
    <w:rsid w:val="007D1772"/>
    <w:rsid w:val="007D1906"/>
    <w:rsid w:val="007D224A"/>
    <w:rsid w:val="007D22B4"/>
    <w:rsid w:val="007D2962"/>
    <w:rsid w:val="007D2C57"/>
    <w:rsid w:val="007D3F53"/>
    <w:rsid w:val="007D402D"/>
    <w:rsid w:val="007D6C0D"/>
    <w:rsid w:val="007E071A"/>
    <w:rsid w:val="007E1D04"/>
    <w:rsid w:val="007E2B79"/>
    <w:rsid w:val="007E3CA8"/>
    <w:rsid w:val="007E4FB4"/>
    <w:rsid w:val="007E5253"/>
    <w:rsid w:val="007E6A75"/>
    <w:rsid w:val="007E6E11"/>
    <w:rsid w:val="007E6EEF"/>
    <w:rsid w:val="007E762A"/>
    <w:rsid w:val="007E7942"/>
    <w:rsid w:val="007F01EE"/>
    <w:rsid w:val="007F245C"/>
    <w:rsid w:val="007F3281"/>
    <w:rsid w:val="007F3A4C"/>
    <w:rsid w:val="007F443F"/>
    <w:rsid w:val="007F45C2"/>
    <w:rsid w:val="007F5456"/>
    <w:rsid w:val="007F5DC2"/>
    <w:rsid w:val="008032E5"/>
    <w:rsid w:val="00803D65"/>
    <w:rsid w:val="0080664D"/>
    <w:rsid w:val="00806FA8"/>
    <w:rsid w:val="008070DB"/>
    <w:rsid w:val="0080728D"/>
    <w:rsid w:val="00807693"/>
    <w:rsid w:val="00807A33"/>
    <w:rsid w:val="00807D02"/>
    <w:rsid w:val="00807F53"/>
    <w:rsid w:val="00810504"/>
    <w:rsid w:val="00810C54"/>
    <w:rsid w:val="0081101D"/>
    <w:rsid w:val="00811B57"/>
    <w:rsid w:val="00811C65"/>
    <w:rsid w:val="00811FAA"/>
    <w:rsid w:val="0081310F"/>
    <w:rsid w:val="008134A5"/>
    <w:rsid w:val="00813DE6"/>
    <w:rsid w:val="00813FD7"/>
    <w:rsid w:val="008156A5"/>
    <w:rsid w:val="00817444"/>
    <w:rsid w:val="00817EE0"/>
    <w:rsid w:val="008207B0"/>
    <w:rsid w:val="008233C1"/>
    <w:rsid w:val="008234F4"/>
    <w:rsid w:val="008239E2"/>
    <w:rsid w:val="00825013"/>
    <w:rsid w:val="00825758"/>
    <w:rsid w:val="00827336"/>
    <w:rsid w:val="00827730"/>
    <w:rsid w:val="00827A2B"/>
    <w:rsid w:val="00827F17"/>
    <w:rsid w:val="0083222D"/>
    <w:rsid w:val="008328FA"/>
    <w:rsid w:val="0083389F"/>
    <w:rsid w:val="008338D9"/>
    <w:rsid w:val="00834EB1"/>
    <w:rsid w:val="00841A87"/>
    <w:rsid w:val="00842781"/>
    <w:rsid w:val="00842FA2"/>
    <w:rsid w:val="008432AC"/>
    <w:rsid w:val="00843827"/>
    <w:rsid w:val="008454B7"/>
    <w:rsid w:val="00846926"/>
    <w:rsid w:val="00847B80"/>
    <w:rsid w:val="00850211"/>
    <w:rsid w:val="008505CD"/>
    <w:rsid w:val="00850F74"/>
    <w:rsid w:val="008511A7"/>
    <w:rsid w:val="008547ED"/>
    <w:rsid w:val="00856426"/>
    <w:rsid w:val="00857105"/>
    <w:rsid w:val="00857654"/>
    <w:rsid w:val="0086070D"/>
    <w:rsid w:val="0086083D"/>
    <w:rsid w:val="00860AC1"/>
    <w:rsid w:val="00860D9A"/>
    <w:rsid w:val="0086204D"/>
    <w:rsid w:val="00862541"/>
    <w:rsid w:val="00867B35"/>
    <w:rsid w:val="008702E0"/>
    <w:rsid w:val="00870CB3"/>
    <w:rsid w:val="00870D0B"/>
    <w:rsid w:val="0087160F"/>
    <w:rsid w:val="00872999"/>
    <w:rsid w:val="00873953"/>
    <w:rsid w:val="00881466"/>
    <w:rsid w:val="00881516"/>
    <w:rsid w:val="00882231"/>
    <w:rsid w:val="00882A25"/>
    <w:rsid w:val="00882C3D"/>
    <w:rsid w:val="0088320D"/>
    <w:rsid w:val="008836AA"/>
    <w:rsid w:val="008837BA"/>
    <w:rsid w:val="00883802"/>
    <w:rsid w:val="00884CA9"/>
    <w:rsid w:val="00884D3F"/>
    <w:rsid w:val="008850CF"/>
    <w:rsid w:val="00885F3F"/>
    <w:rsid w:val="00885F96"/>
    <w:rsid w:val="0088636D"/>
    <w:rsid w:val="008867E4"/>
    <w:rsid w:val="0088723E"/>
    <w:rsid w:val="00887EFF"/>
    <w:rsid w:val="00890855"/>
    <w:rsid w:val="00890E8E"/>
    <w:rsid w:val="008914A9"/>
    <w:rsid w:val="00891C9F"/>
    <w:rsid w:val="0089243E"/>
    <w:rsid w:val="00892A1A"/>
    <w:rsid w:val="00892E9D"/>
    <w:rsid w:val="008933B7"/>
    <w:rsid w:val="008A03C3"/>
    <w:rsid w:val="008A1696"/>
    <w:rsid w:val="008A1F39"/>
    <w:rsid w:val="008A2A05"/>
    <w:rsid w:val="008A3374"/>
    <w:rsid w:val="008A4797"/>
    <w:rsid w:val="008A4C00"/>
    <w:rsid w:val="008A4FEA"/>
    <w:rsid w:val="008A628C"/>
    <w:rsid w:val="008A6464"/>
    <w:rsid w:val="008A66F7"/>
    <w:rsid w:val="008A7CA3"/>
    <w:rsid w:val="008B06CB"/>
    <w:rsid w:val="008B1FC6"/>
    <w:rsid w:val="008B3B41"/>
    <w:rsid w:val="008B4A7D"/>
    <w:rsid w:val="008B4B35"/>
    <w:rsid w:val="008B56E9"/>
    <w:rsid w:val="008B67F9"/>
    <w:rsid w:val="008B7012"/>
    <w:rsid w:val="008C0B6D"/>
    <w:rsid w:val="008C19BE"/>
    <w:rsid w:val="008C1F97"/>
    <w:rsid w:val="008C2040"/>
    <w:rsid w:val="008C293E"/>
    <w:rsid w:val="008C3272"/>
    <w:rsid w:val="008C37CF"/>
    <w:rsid w:val="008C3AB9"/>
    <w:rsid w:val="008C3E9F"/>
    <w:rsid w:val="008C6BE0"/>
    <w:rsid w:val="008D00BB"/>
    <w:rsid w:val="008D06DA"/>
    <w:rsid w:val="008D16DB"/>
    <w:rsid w:val="008D197E"/>
    <w:rsid w:val="008D1A96"/>
    <w:rsid w:val="008D241F"/>
    <w:rsid w:val="008D27C8"/>
    <w:rsid w:val="008D2B7A"/>
    <w:rsid w:val="008D3493"/>
    <w:rsid w:val="008D4542"/>
    <w:rsid w:val="008D71CF"/>
    <w:rsid w:val="008E064F"/>
    <w:rsid w:val="008E14E2"/>
    <w:rsid w:val="008E1BAB"/>
    <w:rsid w:val="008E2246"/>
    <w:rsid w:val="008E2CA3"/>
    <w:rsid w:val="008E429D"/>
    <w:rsid w:val="008E4BEB"/>
    <w:rsid w:val="008E55C0"/>
    <w:rsid w:val="008E5EBB"/>
    <w:rsid w:val="008E69A4"/>
    <w:rsid w:val="008E7777"/>
    <w:rsid w:val="008F00CF"/>
    <w:rsid w:val="008F029C"/>
    <w:rsid w:val="008F3C10"/>
    <w:rsid w:val="008F51D7"/>
    <w:rsid w:val="008F6301"/>
    <w:rsid w:val="008F6CC6"/>
    <w:rsid w:val="008F7378"/>
    <w:rsid w:val="008F7DB5"/>
    <w:rsid w:val="00902BEA"/>
    <w:rsid w:val="0090365D"/>
    <w:rsid w:val="009036EC"/>
    <w:rsid w:val="00904FB1"/>
    <w:rsid w:val="00905AE6"/>
    <w:rsid w:val="00906B5C"/>
    <w:rsid w:val="0090702D"/>
    <w:rsid w:val="00907C3E"/>
    <w:rsid w:val="009120D3"/>
    <w:rsid w:val="00913B84"/>
    <w:rsid w:val="00913C59"/>
    <w:rsid w:val="00914646"/>
    <w:rsid w:val="009151DC"/>
    <w:rsid w:val="00915BCE"/>
    <w:rsid w:val="00915DE0"/>
    <w:rsid w:val="00916878"/>
    <w:rsid w:val="00917E73"/>
    <w:rsid w:val="00920748"/>
    <w:rsid w:val="00920C92"/>
    <w:rsid w:val="00920E8D"/>
    <w:rsid w:val="00922140"/>
    <w:rsid w:val="00923AC7"/>
    <w:rsid w:val="00925D43"/>
    <w:rsid w:val="00926B9C"/>
    <w:rsid w:val="00926CFC"/>
    <w:rsid w:val="00926DC4"/>
    <w:rsid w:val="009279C0"/>
    <w:rsid w:val="00931BCC"/>
    <w:rsid w:val="00931BE6"/>
    <w:rsid w:val="00931E94"/>
    <w:rsid w:val="00932642"/>
    <w:rsid w:val="009327D8"/>
    <w:rsid w:val="00932A88"/>
    <w:rsid w:val="00932C3D"/>
    <w:rsid w:val="00933F5D"/>
    <w:rsid w:val="00936095"/>
    <w:rsid w:val="00936B73"/>
    <w:rsid w:val="00936D4E"/>
    <w:rsid w:val="00940476"/>
    <w:rsid w:val="009417B5"/>
    <w:rsid w:val="0094184E"/>
    <w:rsid w:val="00941C1C"/>
    <w:rsid w:val="009423D3"/>
    <w:rsid w:val="00942651"/>
    <w:rsid w:val="00942D42"/>
    <w:rsid w:val="00943278"/>
    <w:rsid w:val="0094390B"/>
    <w:rsid w:val="0094413C"/>
    <w:rsid w:val="00945661"/>
    <w:rsid w:val="009463F5"/>
    <w:rsid w:val="009466CC"/>
    <w:rsid w:val="009466F0"/>
    <w:rsid w:val="009472B5"/>
    <w:rsid w:val="009474CF"/>
    <w:rsid w:val="0095137D"/>
    <w:rsid w:val="0095331F"/>
    <w:rsid w:val="0095333A"/>
    <w:rsid w:val="00954778"/>
    <w:rsid w:val="009571B8"/>
    <w:rsid w:val="009571CF"/>
    <w:rsid w:val="00960170"/>
    <w:rsid w:val="00960251"/>
    <w:rsid w:val="009616F2"/>
    <w:rsid w:val="009655F4"/>
    <w:rsid w:val="00965677"/>
    <w:rsid w:val="00965B6E"/>
    <w:rsid w:val="00965E5A"/>
    <w:rsid w:val="0096623C"/>
    <w:rsid w:val="00970344"/>
    <w:rsid w:val="00971AFD"/>
    <w:rsid w:val="009724BE"/>
    <w:rsid w:val="009729D5"/>
    <w:rsid w:val="00974571"/>
    <w:rsid w:val="00974B03"/>
    <w:rsid w:val="0097510C"/>
    <w:rsid w:val="00975D70"/>
    <w:rsid w:val="00975D88"/>
    <w:rsid w:val="00977807"/>
    <w:rsid w:val="00977D47"/>
    <w:rsid w:val="00980725"/>
    <w:rsid w:val="00980F91"/>
    <w:rsid w:val="00980F99"/>
    <w:rsid w:val="00981178"/>
    <w:rsid w:val="009811CB"/>
    <w:rsid w:val="00981266"/>
    <w:rsid w:val="00982103"/>
    <w:rsid w:val="009824C4"/>
    <w:rsid w:val="009825FF"/>
    <w:rsid w:val="00982898"/>
    <w:rsid w:val="00982904"/>
    <w:rsid w:val="00982BE0"/>
    <w:rsid w:val="00983A2B"/>
    <w:rsid w:val="009842CF"/>
    <w:rsid w:val="00985759"/>
    <w:rsid w:val="00985CDE"/>
    <w:rsid w:val="0098678A"/>
    <w:rsid w:val="009879ED"/>
    <w:rsid w:val="009904EC"/>
    <w:rsid w:val="00990562"/>
    <w:rsid w:val="00990BBC"/>
    <w:rsid w:val="009911ED"/>
    <w:rsid w:val="009915A8"/>
    <w:rsid w:val="00991867"/>
    <w:rsid w:val="0099357A"/>
    <w:rsid w:val="0099358C"/>
    <w:rsid w:val="00993A7B"/>
    <w:rsid w:val="00993BD9"/>
    <w:rsid w:val="00993FD8"/>
    <w:rsid w:val="00994638"/>
    <w:rsid w:val="00995118"/>
    <w:rsid w:val="009951F0"/>
    <w:rsid w:val="009957BC"/>
    <w:rsid w:val="00995ACA"/>
    <w:rsid w:val="00996CC4"/>
    <w:rsid w:val="009974B9"/>
    <w:rsid w:val="00997C42"/>
    <w:rsid w:val="00997D0A"/>
    <w:rsid w:val="00997FCD"/>
    <w:rsid w:val="009A037E"/>
    <w:rsid w:val="009A06C6"/>
    <w:rsid w:val="009A0756"/>
    <w:rsid w:val="009A1744"/>
    <w:rsid w:val="009A1D9E"/>
    <w:rsid w:val="009A1DB3"/>
    <w:rsid w:val="009A23A3"/>
    <w:rsid w:val="009A2E95"/>
    <w:rsid w:val="009A4A05"/>
    <w:rsid w:val="009A6015"/>
    <w:rsid w:val="009A63E3"/>
    <w:rsid w:val="009A7A1B"/>
    <w:rsid w:val="009B0BED"/>
    <w:rsid w:val="009B15B3"/>
    <w:rsid w:val="009B1E78"/>
    <w:rsid w:val="009B28F4"/>
    <w:rsid w:val="009B312E"/>
    <w:rsid w:val="009B3227"/>
    <w:rsid w:val="009B3643"/>
    <w:rsid w:val="009B41CA"/>
    <w:rsid w:val="009B436B"/>
    <w:rsid w:val="009B69E9"/>
    <w:rsid w:val="009B6F64"/>
    <w:rsid w:val="009B70DB"/>
    <w:rsid w:val="009B7532"/>
    <w:rsid w:val="009B7BB4"/>
    <w:rsid w:val="009C03D0"/>
    <w:rsid w:val="009C13EB"/>
    <w:rsid w:val="009C3358"/>
    <w:rsid w:val="009C3996"/>
    <w:rsid w:val="009C4324"/>
    <w:rsid w:val="009C612A"/>
    <w:rsid w:val="009C67B5"/>
    <w:rsid w:val="009C7FB4"/>
    <w:rsid w:val="009D04A5"/>
    <w:rsid w:val="009D1781"/>
    <w:rsid w:val="009D1A04"/>
    <w:rsid w:val="009D20FD"/>
    <w:rsid w:val="009D2376"/>
    <w:rsid w:val="009D2A25"/>
    <w:rsid w:val="009D5459"/>
    <w:rsid w:val="009D5A50"/>
    <w:rsid w:val="009D7BE3"/>
    <w:rsid w:val="009D7C16"/>
    <w:rsid w:val="009E031E"/>
    <w:rsid w:val="009E07E1"/>
    <w:rsid w:val="009E0F80"/>
    <w:rsid w:val="009E16BB"/>
    <w:rsid w:val="009E217C"/>
    <w:rsid w:val="009E24E8"/>
    <w:rsid w:val="009E2942"/>
    <w:rsid w:val="009E2B08"/>
    <w:rsid w:val="009E5365"/>
    <w:rsid w:val="009E6C3B"/>
    <w:rsid w:val="009E6D99"/>
    <w:rsid w:val="009E6DB4"/>
    <w:rsid w:val="009E793C"/>
    <w:rsid w:val="009F087E"/>
    <w:rsid w:val="009F12C9"/>
    <w:rsid w:val="009F253A"/>
    <w:rsid w:val="009F2E46"/>
    <w:rsid w:val="009F3C8D"/>
    <w:rsid w:val="009F68CF"/>
    <w:rsid w:val="009F6B9C"/>
    <w:rsid w:val="009F75AA"/>
    <w:rsid w:val="009F7C4D"/>
    <w:rsid w:val="00A00A9C"/>
    <w:rsid w:val="00A01224"/>
    <w:rsid w:val="00A03BB2"/>
    <w:rsid w:val="00A03D96"/>
    <w:rsid w:val="00A04209"/>
    <w:rsid w:val="00A04AE0"/>
    <w:rsid w:val="00A04C95"/>
    <w:rsid w:val="00A06472"/>
    <w:rsid w:val="00A075FE"/>
    <w:rsid w:val="00A0799F"/>
    <w:rsid w:val="00A1003C"/>
    <w:rsid w:val="00A1071F"/>
    <w:rsid w:val="00A10E48"/>
    <w:rsid w:val="00A11EAF"/>
    <w:rsid w:val="00A13949"/>
    <w:rsid w:val="00A1594E"/>
    <w:rsid w:val="00A17041"/>
    <w:rsid w:val="00A201E8"/>
    <w:rsid w:val="00A20855"/>
    <w:rsid w:val="00A20E27"/>
    <w:rsid w:val="00A21049"/>
    <w:rsid w:val="00A23C15"/>
    <w:rsid w:val="00A2497D"/>
    <w:rsid w:val="00A24F69"/>
    <w:rsid w:val="00A2582C"/>
    <w:rsid w:val="00A25FD2"/>
    <w:rsid w:val="00A26193"/>
    <w:rsid w:val="00A266D3"/>
    <w:rsid w:val="00A266E1"/>
    <w:rsid w:val="00A26CEB"/>
    <w:rsid w:val="00A30830"/>
    <w:rsid w:val="00A31C11"/>
    <w:rsid w:val="00A31D62"/>
    <w:rsid w:val="00A31E93"/>
    <w:rsid w:val="00A320CF"/>
    <w:rsid w:val="00A32115"/>
    <w:rsid w:val="00A32DAB"/>
    <w:rsid w:val="00A32F80"/>
    <w:rsid w:val="00A333E8"/>
    <w:rsid w:val="00A33F3F"/>
    <w:rsid w:val="00A34B0F"/>
    <w:rsid w:val="00A352DE"/>
    <w:rsid w:val="00A375A3"/>
    <w:rsid w:val="00A407E1"/>
    <w:rsid w:val="00A41850"/>
    <w:rsid w:val="00A41BCE"/>
    <w:rsid w:val="00A41C36"/>
    <w:rsid w:val="00A45653"/>
    <w:rsid w:val="00A45D7F"/>
    <w:rsid w:val="00A46675"/>
    <w:rsid w:val="00A50325"/>
    <w:rsid w:val="00A50956"/>
    <w:rsid w:val="00A51636"/>
    <w:rsid w:val="00A53C2E"/>
    <w:rsid w:val="00A5401C"/>
    <w:rsid w:val="00A5404E"/>
    <w:rsid w:val="00A54EB9"/>
    <w:rsid w:val="00A55D87"/>
    <w:rsid w:val="00A56018"/>
    <w:rsid w:val="00A56D6D"/>
    <w:rsid w:val="00A56FA7"/>
    <w:rsid w:val="00A60225"/>
    <w:rsid w:val="00A60581"/>
    <w:rsid w:val="00A611F4"/>
    <w:rsid w:val="00A618CD"/>
    <w:rsid w:val="00A6252E"/>
    <w:rsid w:val="00A63E5B"/>
    <w:rsid w:val="00A6772C"/>
    <w:rsid w:val="00A71F23"/>
    <w:rsid w:val="00A72071"/>
    <w:rsid w:val="00A72110"/>
    <w:rsid w:val="00A721DB"/>
    <w:rsid w:val="00A72663"/>
    <w:rsid w:val="00A72FFD"/>
    <w:rsid w:val="00A731F3"/>
    <w:rsid w:val="00A732E4"/>
    <w:rsid w:val="00A73691"/>
    <w:rsid w:val="00A74D5F"/>
    <w:rsid w:val="00A75986"/>
    <w:rsid w:val="00A76688"/>
    <w:rsid w:val="00A7772E"/>
    <w:rsid w:val="00A8066B"/>
    <w:rsid w:val="00A80E33"/>
    <w:rsid w:val="00A81901"/>
    <w:rsid w:val="00A820A9"/>
    <w:rsid w:val="00A82315"/>
    <w:rsid w:val="00A82C24"/>
    <w:rsid w:val="00A83E42"/>
    <w:rsid w:val="00A83E47"/>
    <w:rsid w:val="00A84A58"/>
    <w:rsid w:val="00A84C52"/>
    <w:rsid w:val="00A84CD9"/>
    <w:rsid w:val="00A854D0"/>
    <w:rsid w:val="00A87609"/>
    <w:rsid w:val="00A9006A"/>
    <w:rsid w:val="00A918CA"/>
    <w:rsid w:val="00A953E3"/>
    <w:rsid w:val="00AA05CA"/>
    <w:rsid w:val="00AA2FAE"/>
    <w:rsid w:val="00AA33F1"/>
    <w:rsid w:val="00AA3894"/>
    <w:rsid w:val="00AA5724"/>
    <w:rsid w:val="00AB0695"/>
    <w:rsid w:val="00AB11F9"/>
    <w:rsid w:val="00AB2671"/>
    <w:rsid w:val="00AB26E8"/>
    <w:rsid w:val="00AB3678"/>
    <w:rsid w:val="00AB3F07"/>
    <w:rsid w:val="00AB7E3E"/>
    <w:rsid w:val="00AC164A"/>
    <w:rsid w:val="00AC25D0"/>
    <w:rsid w:val="00AC2605"/>
    <w:rsid w:val="00AC3390"/>
    <w:rsid w:val="00AC4671"/>
    <w:rsid w:val="00AC46CC"/>
    <w:rsid w:val="00AC4839"/>
    <w:rsid w:val="00AC585A"/>
    <w:rsid w:val="00AC5E87"/>
    <w:rsid w:val="00AC60F0"/>
    <w:rsid w:val="00AC7991"/>
    <w:rsid w:val="00AD0922"/>
    <w:rsid w:val="00AD190A"/>
    <w:rsid w:val="00AD24AC"/>
    <w:rsid w:val="00AD4341"/>
    <w:rsid w:val="00AD4674"/>
    <w:rsid w:val="00AD4EE9"/>
    <w:rsid w:val="00AD535B"/>
    <w:rsid w:val="00AD5B38"/>
    <w:rsid w:val="00AD5EB1"/>
    <w:rsid w:val="00AD7B49"/>
    <w:rsid w:val="00AE007A"/>
    <w:rsid w:val="00AE3747"/>
    <w:rsid w:val="00AE4171"/>
    <w:rsid w:val="00AE4AB9"/>
    <w:rsid w:val="00AE5032"/>
    <w:rsid w:val="00AE5206"/>
    <w:rsid w:val="00AE535D"/>
    <w:rsid w:val="00AE7145"/>
    <w:rsid w:val="00AE773B"/>
    <w:rsid w:val="00AF03A9"/>
    <w:rsid w:val="00AF0955"/>
    <w:rsid w:val="00AF3AAF"/>
    <w:rsid w:val="00AF3BDF"/>
    <w:rsid w:val="00AF48D3"/>
    <w:rsid w:val="00AF4E72"/>
    <w:rsid w:val="00AF540B"/>
    <w:rsid w:val="00AF5458"/>
    <w:rsid w:val="00AF5A3D"/>
    <w:rsid w:val="00AF7892"/>
    <w:rsid w:val="00B00A9F"/>
    <w:rsid w:val="00B016F2"/>
    <w:rsid w:val="00B0322F"/>
    <w:rsid w:val="00B043FD"/>
    <w:rsid w:val="00B04ED1"/>
    <w:rsid w:val="00B04F58"/>
    <w:rsid w:val="00B0504B"/>
    <w:rsid w:val="00B05193"/>
    <w:rsid w:val="00B06C23"/>
    <w:rsid w:val="00B06D28"/>
    <w:rsid w:val="00B07CB6"/>
    <w:rsid w:val="00B109B2"/>
    <w:rsid w:val="00B1158A"/>
    <w:rsid w:val="00B11645"/>
    <w:rsid w:val="00B12395"/>
    <w:rsid w:val="00B124B6"/>
    <w:rsid w:val="00B126B3"/>
    <w:rsid w:val="00B130C2"/>
    <w:rsid w:val="00B13A9F"/>
    <w:rsid w:val="00B1508D"/>
    <w:rsid w:val="00B15B0A"/>
    <w:rsid w:val="00B201FA"/>
    <w:rsid w:val="00B20F44"/>
    <w:rsid w:val="00B21459"/>
    <w:rsid w:val="00B2388A"/>
    <w:rsid w:val="00B24797"/>
    <w:rsid w:val="00B25272"/>
    <w:rsid w:val="00B2583F"/>
    <w:rsid w:val="00B3168C"/>
    <w:rsid w:val="00B31811"/>
    <w:rsid w:val="00B349C4"/>
    <w:rsid w:val="00B37CC0"/>
    <w:rsid w:val="00B400B0"/>
    <w:rsid w:val="00B4034D"/>
    <w:rsid w:val="00B40400"/>
    <w:rsid w:val="00B420A9"/>
    <w:rsid w:val="00B424A4"/>
    <w:rsid w:val="00B44949"/>
    <w:rsid w:val="00B44A4C"/>
    <w:rsid w:val="00B479A1"/>
    <w:rsid w:val="00B508E3"/>
    <w:rsid w:val="00B50C2C"/>
    <w:rsid w:val="00B5178D"/>
    <w:rsid w:val="00B51A74"/>
    <w:rsid w:val="00B52729"/>
    <w:rsid w:val="00B53BF4"/>
    <w:rsid w:val="00B5442B"/>
    <w:rsid w:val="00B55B2D"/>
    <w:rsid w:val="00B56375"/>
    <w:rsid w:val="00B60FCD"/>
    <w:rsid w:val="00B6267A"/>
    <w:rsid w:val="00B64C38"/>
    <w:rsid w:val="00B64F73"/>
    <w:rsid w:val="00B65A91"/>
    <w:rsid w:val="00B668D1"/>
    <w:rsid w:val="00B66E39"/>
    <w:rsid w:val="00B672AC"/>
    <w:rsid w:val="00B67EF6"/>
    <w:rsid w:val="00B7203A"/>
    <w:rsid w:val="00B73117"/>
    <w:rsid w:val="00B736B9"/>
    <w:rsid w:val="00B73998"/>
    <w:rsid w:val="00B73A25"/>
    <w:rsid w:val="00B75382"/>
    <w:rsid w:val="00B80B04"/>
    <w:rsid w:val="00B81D23"/>
    <w:rsid w:val="00B83139"/>
    <w:rsid w:val="00B83904"/>
    <w:rsid w:val="00B843C2"/>
    <w:rsid w:val="00B843EC"/>
    <w:rsid w:val="00B8591A"/>
    <w:rsid w:val="00B86169"/>
    <w:rsid w:val="00B9116C"/>
    <w:rsid w:val="00B9139B"/>
    <w:rsid w:val="00B91566"/>
    <w:rsid w:val="00B9215D"/>
    <w:rsid w:val="00B92FCC"/>
    <w:rsid w:val="00B933E0"/>
    <w:rsid w:val="00B93897"/>
    <w:rsid w:val="00B939F3"/>
    <w:rsid w:val="00B93AA0"/>
    <w:rsid w:val="00B9487D"/>
    <w:rsid w:val="00B94E37"/>
    <w:rsid w:val="00B96ADC"/>
    <w:rsid w:val="00B96B46"/>
    <w:rsid w:val="00B97F4C"/>
    <w:rsid w:val="00BA037F"/>
    <w:rsid w:val="00BA28A7"/>
    <w:rsid w:val="00BA3086"/>
    <w:rsid w:val="00BA41B8"/>
    <w:rsid w:val="00BA47FF"/>
    <w:rsid w:val="00BA4C7A"/>
    <w:rsid w:val="00BA4EB9"/>
    <w:rsid w:val="00BA66FB"/>
    <w:rsid w:val="00BA6D5D"/>
    <w:rsid w:val="00BA7D03"/>
    <w:rsid w:val="00BB02C0"/>
    <w:rsid w:val="00BB0FA7"/>
    <w:rsid w:val="00BB1EFE"/>
    <w:rsid w:val="00BB29F6"/>
    <w:rsid w:val="00BB2F8E"/>
    <w:rsid w:val="00BB36DD"/>
    <w:rsid w:val="00BB4A2E"/>
    <w:rsid w:val="00BB5543"/>
    <w:rsid w:val="00BB5688"/>
    <w:rsid w:val="00BB5982"/>
    <w:rsid w:val="00BB6A4E"/>
    <w:rsid w:val="00BB7595"/>
    <w:rsid w:val="00BC051D"/>
    <w:rsid w:val="00BC088E"/>
    <w:rsid w:val="00BC12FD"/>
    <w:rsid w:val="00BC13E7"/>
    <w:rsid w:val="00BC1419"/>
    <w:rsid w:val="00BC1434"/>
    <w:rsid w:val="00BC1A12"/>
    <w:rsid w:val="00BC1F8E"/>
    <w:rsid w:val="00BC2755"/>
    <w:rsid w:val="00BC3C53"/>
    <w:rsid w:val="00BC51FA"/>
    <w:rsid w:val="00BC5543"/>
    <w:rsid w:val="00BC560F"/>
    <w:rsid w:val="00BC5C14"/>
    <w:rsid w:val="00BC5C1A"/>
    <w:rsid w:val="00BC7CEF"/>
    <w:rsid w:val="00BD0073"/>
    <w:rsid w:val="00BD0DEE"/>
    <w:rsid w:val="00BD1288"/>
    <w:rsid w:val="00BD15D8"/>
    <w:rsid w:val="00BD2697"/>
    <w:rsid w:val="00BD26F8"/>
    <w:rsid w:val="00BD4F79"/>
    <w:rsid w:val="00BD538D"/>
    <w:rsid w:val="00BD65E0"/>
    <w:rsid w:val="00BD709B"/>
    <w:rsid w:val="00BD70F0"/>
    <w:rsid w:val="00BD775F"/>
    <w:rsid w:val="00BE0E33"/>
    <w:rsid w:val="00BE15F6"/>
    <w:rsid w:val="00BE1CA0"/>
    <w:rsid w:val="00BE2864"/>
    <w:rsid w:val="00BE30A5"/>
    <w:rsid w:val="00BE403D"/>
    <w:rsid w:val="00BE75CC"/>
    <w:rsid w:val="00BF2CDC"/>
    <w:rsid w:val="00BF364A"/>
    <w:rsid w:val="00BF3E8B"/>
    <w:rsid w:val="00BF4752"/>
    <w:rsid w:val="00BF478D"/>
    <w:rsid w:val="00BF577F"/>
    <w:rsid w:val="00BF7C85"/>
    <w:rsid w:val="00C005AB"/>
    <w:rsid w:val="00C00C1A"/>
    <w:rsid w:val="00C00EDE"/>
    <w:rsid w:val="00C0139E"/>
    <w:rsid w:val="00C015A7"/>
    <w:rsid w:val="00C01ABF"/>
    <w:rsid w:val="00C0422F"/>
    <w:rsid w:val="00C0461A"/>
    <w:rsid w:val="00C04EA3"/>
    <w:rsid w:val="00C07298"/>
    <w:rsid w:val="00C07529"/>
    <w:rsid w:val="00C07FF7"/>
    <w:rsid w:val="00C102C3"/>
    <w:rsid w:val="00C10B27"/>
    <w:rsid w:val="00C122A7"/>
    <w:rsid w:val="00C12A28"/>
    <w:rsid w:val="00C13822"/>
    <w:rsid w:val="00C13CD8"/>
    <w:rsid w:val="00C1592C"/>
    <w:rsid w:val="00C15B82"/>
    <w:rsid w:val="00C16346"/>
    <w:rsid w:val="00C17066"/>
    <w:rsid w:val="00C178F2"/>
    <w:rsid w:val="00C20228"/>
    <w:rsid w:val="00C20335"/>
    <w:rsid w:val="00C2122B"/>
    <w:rsid w:val="00C2181A"/>
    <w:rsid w:val="00C225C1"/>
    <w:rsid w:val="00C22E45"/>
    <w:rsid w:val="00C235E2"/>
    <w:rsid w:val="00C23E85"/>
    <w:rsid w:val="00C24336"/>
    <w:rsid w:val="00C2463B"/>
    <w:rsid w:val="00C3032A"/>
    <w:rsid w:val="00C316FC"/>
    <w:rsid w:val="00C31E80"/>
    <w:rsid w:val="00C31EFF"/>
    <w:rsid w:val="00C3240E"/>
    <w:rsid w:val="00C33106"/>
    <w:rsid w:val="00C33A72"/>
    <w:rsid w:val="00C3444E"/>
    <w:rsid w:val="00C34482"/>
    <w:rsid w:val="00C34F79"/>
    <w:rsid w:val="00C34FE9"/>
    <w:rsid w:val="00C35B0F"/>
    <w:rsid w:val="00C36490"/>
    <w:rsid w:val="00C40120"/>
    <w:rsid w:val="00C40587"/>
    <w:rsid w:val="00C41128"/>
    <w:rsid w:val="00C4257D"/>
    <w:rsid w:val="00C42E9E"/>
    <w:rsid w:val="00C431B1"/>
    <w:rsid w:val="00C441AF"/>
    <w:rsid w:val="00C44A5A"/>
    <w:rsid w:val="00C45DC3"/>
    <w:rsid w:val="00C45E34"/>
    <w:rsid w:val="00C47011"/>
    <w:rsid w:val="00C4705F"/>
    <w:rsid w:val="00C502AA"/>
    <w:rsid w:val="00C504AC"/>
    <w:rsid w:val="00C51705"/>
    <w:rsid w:val="00C517B7"/>
    <w:rsid w:val="00C51AAF"/>
    <w:rsid w:val="00C52A42"/>
    <w:rsid w:val="00C53661"/>
    <w:rsid w:val="00C5486B"/>
    <w:rsid w:val="00C55EA8"/>
    <w:rsid w:val="00C56FC1"/>
    <w:rsid w:val="00C57B14"/>
    <w:rsid w:val="00C60A2E"/>
    <w:rsid w:val="00C61040"/>
    <w:rsid w:val="00C61409"/>
    <w:rsid w:val="00C622B6"/>
    <w:rsid w:val="00C64618"/>
    <w:rsid w:val="00C64F7F"/>
    <w:rsid w:val="00C6537F"/>
    <w:rsid w:val="00C65992"/>
    <w:rsid w:val="00C7140D"/>
    <w:rsid w:val="00C715EC"/>
    <w:rsid w:val="00C717AD"/>
    <w:rsid w:val="00C717C5"/>
    <w:rsid w:val="00C72038"/>
    <w:rsid w:val="00C7228F"/>
    <w:rsid w:val="00C72454"/>
    <w:rsid w:val="00C7254F"/>
    <w:rsid w:val="00C72DF3"/>
    <w:rsid w:val="00C72ED3"/>
    <w:rsid w:val="00C731BB"/>
    <w:rsid w:val="00C73267"/>
    <w:rsid w:val="00C74108"/>
    <w:rsid w:val="00C7470F"/>
    <w:rsid w:val="00C74C12"/>
    <w:rsid w:val="00C765FD"/>
    <w:rsid w:val="00C80203"/>
    <w:rsid w:val="00C80B9B"/>
    <w:rsid w:val="00C80C92"/>
    <w:rsid w:val="00C81778"/>
    <w:rsid w:val="00C81B96"/>
    <w:rsid w:val="00C82ACC"/>
    <w:rsid w:val="00C83735"/>
    <w:rsid w:val="00C841CE"/>
    <w:rsid w:val="00C864D3"/>
    <w:rsid w:val="00C8687D"/>
    <w:rsid w:val="00C8783F"/>
    <w:rsid w:val="00C90BFA"/>
    <w:rsid w:val="00C91F7F"/>
    <w:rsid w:val="00C929D4"/>
    <w:rsid w:val="00C92CF6"/>
    <w:rsid w:val="00C9314E"/>
    <w:rsid w:val="00C97479"/>
    <w:rsid w:val="00C97806"/>
    <w:rsid w:val="00C97E32"/>
    <w:rsid w:val="00CA03D9"/>
    <w:rsid w:val="00CA1EB2"/>
    <w:rsid w:val="00CA2F82"/>
    <w:rsid w:val="00CA42A5"/>
    <w:rsid w:val="00CA5265"/>
    <w:rsid w:val="00CA5EFA"/>
    <w:rsid w:val="00CA7AAE"/>
    <w:rsid w:val="00CB008F"/>
    <w:rsid w:val="00CB18F2"/>
    <w:rsid w:val="00CB1BB9"/>
    <w:rsid w:val="00CB1FB6"/>
    <w:rsid w:val="00CB2340"/>
    <w:rsid w:val="00CB3C46"/>
    <w:rsid w:val="00CB3D58"/>
    <w:rsid w:val="00CB48B1"/>
    <w:rsid w:val="00CB5F23"/>
    <w:rsid w:val="00CC190F"/>
    <w:rsid w:val="00CC3E35"/>
    <w:rsid w:val="00CC3FCA"/>
    <w:rsid w:val="00CC4360"/>
    <w:rsid w:val="00CC46AD"/>
    <w:rsid w:val="00CC5E82"/>
    <w:rsid w:val="00CC5F80"/>
    <w:rsid w:val="00CC5F85"/>
    <w:rsid w:val="00CC67BE"/>
    <w:rsid w:val="00CC741D"/>
    <w:rsid w:val="00CD1472"/>
    <w:rsid w:val="00CD17C8"/>
    <w:rsid w:val="00CD20F1"/>
    <w:rsid w:val="00CD2C06"/>
    <w:rsid w:val="00CD3C9B"/>
    <w:rsid w:val="00CD4334"/>
    <w:rsid w:val="00CD56D6"/>
    <w:rsid w:val="00CD583E"/>
    <w:rsid w:val="00CD644D"/>
    <w:rsid w:val="00CD72E8"/>
    <w:rsid w:val="00CD7671"/>
    <w:rsid w:val="00CD7D05"/>
    <w:rsid w:val="00CE05AE"/>
    <w:rsid w:val="00CE1B33"/>
    <w:rsid w:val="00CE258E"/>
    <w:rsid w:val="00CE36B5"/>
    <w:rsid w:val="00CE5626"/>
    <w:rsid w:val="00CE7A7F"/>
    <w:rsid w:val="00CF0470"/>
    <w:rsid w:val="00CF0D79"/>
    <w:rsid w:val="00CF3304"/>
    <w:rsid w:val="00CF3E35"/>
    <w:rsid w:val="00CF487A"/>
    <w:rsid w:val="00CF4A2C"/>
    <w:rsid w:val="00CF6151"/>
    <w:rsid w:val="00D003D9"/>
    <w:rsid w:val="00D00CB2"/>
    <w:rsid w:val="00D01308"/>
    <w:rsid w:val="00D02C89"/>
    <w:rsid w:val="00D02F4E"/>
    <w:rsid w:val="00D069E6"/>
    <w:rsid w:val="00D07449"/>
    <w:rsid w:val="00D0762D"/>
    <w:rsid w:val="00D10330"/>
    <w:rsid w:val="00D11C48"/>
    <w:rsid w:val="00D11C7B"/>
    <w:rsid w:val="00D11E8D"/>
    <w:rsid w:val="00D125A8"/>
    <w:rsid w:val="00D128FB"/>
    <w:rsid w:val="00D12E4B"/>
    <w:rsid w:val="00D1443C"/>
    <w:rsid w:val="00D14EB2"/>
    <w:rsid w:val="00D1555D"/>
    <w:rsid w:val="00D15B18"/>
    <w:rsid w:val="00D15E7C"/>
    <w:rsid w:val="00D179AF"/>
    <w:rsid w:val="00D22DA9"/>
    <w:rsid w:val="00D23981"/>
    <w:rsid w:val="00D242E0"/>
    <w:rsid w:val="00D24A9A"/>
    <w:rsid w:val="00D24C54"/>
    <w:rsid w:val="00D24E64"/>
    <w:rsid w:val="00D2577F"/>
    <w:rsid w:val="00D25ACC"/>
    <w:rsid w:val="00D2698E"/>
    <w:rsid w:val="00D270E6"/>
    <w:rsid w:val="00D27EB9"/>
    <w:rsid w:val="00D30444"/>
    <w:rsid w:val="00D31858"/>
    <w:rsid w:val="00D319EB"/>
    <w:rsid w:val="00D31BC3"/>
    <w:rsid w:val="00D3234E"/>
    <w:rsid w:val="00D327D8"/>
    <w:rsid w:val="00D33747"/>
    <w:rsid w:val="00D34028"/>
    <w:rsid w:val="00D35548"/>
    <w:rsid w:val="00D37794"/>
    <w:rsid w:val="00D37798"/>
    <w:rsid w:val="00D37959"/>
    <w:rsid w:val="00D40CBF"/>
    <w:rsid w:val="00D41BEF"/>
    <w:rsid w:val="00D41D64"/>
    <w:rsid w:val="00D43228"/>
    <w:rsid w:val="00D44800"/>
    <w:rsid w:val="00D44F1B"/>
    <w:rsid w:val="00D452E6"/>
    <w:rsid w:val="00D45644"/>
    <w:rsid w:val="00D45BBE"/>
    <w:rsid w:val="00D46124"/>
    <w:rsid w:val="00D4688B"/>
    <w:rsid w:val="00D46EAF"/>
    <w:rsid w:val="00D46FD8"/>
    <w:rsid w:val="00D472AF"/>
    <w:rsid w:val="00D51A2C"/>
    <w:rsid w:val="00D52CAD"/>
    <w:rsid w:val="00D52E28"/>
    <w:rsid w:val="00D560FD"/>
    <w:rsid w:val="00D5649C"/>
    <w:rsid w:val="00D57C94"/>
    <w:rsid w:val="00D60804"/>
    <w:rsid w:val="00D61B98"/>
    <w:rsid w:val="00D6283F"/>
    <w:rsid w:val="00D637D5"/>
    <w:rsid w:val="00D646CF"/>
    <w:rsid w:val="00D64A00"/>
    <w:rsid w:val="00D64FFA"/>
    <w:rsid w:val="00D654EC"/>
    <w:rsid w:val="00D65DB9"/>
    <w:rsid w:val="00D664BE"/>
    <w:rsid w:val="00D673AF"/>
    <w:rsid w:val="00D72A13"/>
    <w:rsid w:val="00D74DD6"/>
    <w:rsid w:val="00D75403"/>
    <w:rsid w:val="00D76735"/>
    <w:rsid w:val="00D810D6"/>
    <w:rsid w:val="00D81F11"/>
    <w:rsid w:val="00D827FA"/>
    <w:rsid w:val="00D82C7F"/>
    <w:rsid w:val="00D8347E"/>
    <w:rsid w:val="00D83C9B"/>
    <w:rsid w:val="00D83E92"/>
    <w:rsid w:val="00D84666"/>
    <w:rsid w:val="00D84A52"/>
    <w:rsid w:val="00D85423"/>
    <w:rsid w:val="00D87E63"/>
    <w:rsid w:val="00D9051B"/>
    <w:rsid w:val="00D90E68"/>
    <w:rsid w:val="00D92016"/>
    <w:rsid w:val="00D92BC5"/>
    <w:rsid w:val="00D934B3"/>
    <w:rsid w:val="00D93DE3"/>
    <w:rsid w:val="00D95B0D"/>
    <w:rsid w:val="00D978F0"/>
    <w:rsid w:val="00DA1A59"/>
    <w:rsid w:val="00DA1B5A"/>
    <w:rsid w:val="00DA291A"/>
    <w:rsid w:val="00DA2A94"/>
    <w:rsid w:val="00DA2AB7"/>
    <w:rsid w:val="00DA3018"/>
    <w:rsid w:val="00DA4698"/>
    <w:rsid w:val="00DA4C3E"/>
    <w:rsid w:val="00DA575F"/>
    <w:rsid w:val="00DA5C56"/>
    <w:rsid w:val="00DA642E"/>
    <w:rsid w:val="00DA77C4"/>
    <w:rsid w:val="00DA7AAB"/>
    <w:rsid w:val="00DB00FD"/>
    <w:rsid w:val="00DB1A8E"/>
    <w:rsid w:val="00DB276D"/>
    <w:rsid w:val="00DB329F"/>
    <w:rsid w:val="00DB38FC"/>
    <w:rsid w:val="00DB3E66"/>
    <w:rsid w:val="00DB4D02"/>
    <w:rsid w:val="00DB5F72"/>
    <w:rsid w:val="00DB5FC8"/>
    <w:rsid w:val="00DB7DCD"/>
    <w:rsid w:val="00DC0DE6"/>
    <w:rsid w:val="00DC149D"/>
    <w:rsid w:val="00DC62C0"/>
    <w:rsid w:val="00DC6CA3"/>
    <w:rsid w:val="00DC74E2"/>
    <w:rsid w:val="00DC7C8B"/>
    <w:rsid w:val="00DD1E4D"/>
    <w:rsid w:val="00DD25A5"/>
    <w:rsid w:val="00DD36D3"/>
    <w:rsid w:val="00DD3864"/>
    <w:rsid w:val="00DD415E"/>
    <w:rsid w:val="00DD56C5"/>
    <w:rsid w:val="00DE0F0E"/>
    <w:rsid w:val="00DE129D"/>
    <w:rsid w:val="00DE132F"/>
    <w:rsid w:val="00DE1B58"/>
    <w:rsid w:val="00DE1F25"/>
    <w:rsid w:val="00DE2583"/>
    <w:rsid w:val="00DE317A"/>
    <w:rsid w:val="00DE37AA"/>
    <w:rsid w:val="00DE5202"/>
    <w:rsid w:val="00DE5715"/>
    <w:rsid w:val="00DE5E90"/>
    <w:rsid w:val="00DE6BC0"/>
    <w:rsid w:val="00DF1814"/>
    <w:rsid w:val="00DF3544"/>
    <w:rsid w:val="00DF36B6"/>
    <w:rsid w:val="00DF43B9"/>
    <w:rsid w:val="00DF4458"/>
    <w:rsid w:val="00DF4AA1"/>
    <w:rsid w:val="00DF575D"/>
    <w:rsid w:val="00DF67AC"/>
    <w:rsid w:val="00DF6854"/>
    <w:rsid w:val="00DF78A6"/>
    <w:rsid w:val="00E00A63"/>
    <w:rsid w:val="00E01E03"/>
    <w:rsid w:val="00E031D2"/>
    <w:rsid w:val="00E046FD"/>
    <w:rsid w:val="00E051A9"/>
    <w:rsid w:val="00E053DE"/>
    <w:rsid w:val="00E0587D"/>
    <w:rsid w:val="00E05B1C"/>
    <w:rsid w:val="00E05F6C"/>
    <w:rsid w:val="00E06098"/>
    <w:rsid w:val="00E06454"/>
    <w:rsid w:val="00E069B8"/>
    <w:rsid w:val="00E07EB8"/>
    <w:rsid w:val="00E1025F"/>
    <w:rsid w:val="00E10386"/>
    <w:rsid w:val="00E10928"/>
    <w:rsid w:val="00E10E34"/>
    <w:rsid w:val="00E10FB2"/>
    <w:rsid w:val="00E1188E"/>
    <w:rsid w:val="00E1254E"/>
    <w:rsid w:val="00E1263D"/>
    <w:rsid w:val="00E12CCD"/>
    <w:rsid w:val="00E12D5F"/>
    <w:rsid w:val="00E12E04"/>
    <w:rsid w:val="00E13263"/>
    <w:rsid w:val="00E13729"/>
    <w:rsid w:val="00E137A2"/>
    <w:rsid w:val="00E1427D"/>
    <w:rsid w:val="00E151D8"/>
    <w:rsid w:val="00E16ADB"/>
    <w:rsid w:val="00E201DE"/>
    <w:rsid w:val="00E201FE"/>
    <w:rsid w:val="00E2173F"/>
    <w:rsid w:val="00E218CF"/>
    <w:rsid w:val="00E21AC8"/>
    <w:rsid w:val="00E21DA2"/>
    <w:rsid w:val="00E22336"/>
    <w:rsid w:val="00E23AAE"/>
    <w:rsid w:val="00E24D9D"/>
    <w:rsid w:val="00E24EC4"/>
    <w:rsid w:val="00E25C7F"/>
    <w:rsid w:val="00E26511"/>
    <w:rsid w:val="00E268FD"/>
    <w:rsid w:val="00E26B67"/>
    <w:rsid w:val="00E27E07"/>
    <w:rsid w:val="00E314C4"/>
    <w:rsid w:val="00E33B83"/>
    <w:rsid w:val="00E344CC"/>
    <w:rsid w:val="00E354C8"/>
    <w:rsid w:val="00E36803"/>
    <w:rsid w:val="00E37448"/>
    <w:rsid w:val="00E37FB7"/>
    <w:rsid w:val="00E401D8"/>
    <w:rsid w:val="00E422E1"/>
    <w:rsid w:val="00E42BDE"/>
    <w:rsid w:val="00E43917"/>
    <w:rsid w:val="00E455FD"/>
    <w:rsid w:val="00E46750"/>
    <w:rsid w:val="00E501F0"/>
    <w:rsid w:val="00E511DC"/>
    <w:rsid w:val="00E51E47"/>
    <w:rsid w:val="00E5366D"/>
    <w:rsid w:val="00E53959"/>
    <w:rsid w:val="00E541DC"/>
    <w:rsid w:val="00E542DC"/>
    <w:rsid w:val="00E54D3D"/>
    <w:rsid w:val="00E5561B"/>
    <w:rsid w:val="00E563A6"/>
    <w:rsid w:val="00E61E3F"/>
    <w:rsid w:val="00E63175"/>
    <w:rsid w:val="00E6349E"/>
    <w:rsid w:val="00E63E74"/>
    <w:rsid w:val="00E64002"/>
    <w:rsid w:val="00E64269"/>
    <w:rsid w:val="00E64287"/>
    <w:rsid w:val="00E66F0E"/>
    <w:rsid w:val="00E671EE"/>
    <w:rsid w:val="00E67984"/>
    <w:rsid w:val="00E67D2C"/>
    <w:rsid w:val="00E70567"/>
    <w:rsid w:val="00E7083A"/>
    <w:rsid w:val="00E708D2"/>
    <w:rsid w:val="00E7257E"/>
    <w:rsid w:val="00E725E4"/>
    <w:rsid w:val="00E72AA8"/>
    <w:rsid w:val="00E73158"/>
    <w:rsid w:val="00E731C2"/>
    <w:rsid w:val="00E73E0F"/>
    <w:rsid w:val="00E73FED"/>
    <w:rsid w:val="00E749FF"/>
    <w:rsid w:val="00E7687D"/>
    <w:rsid w:val="00E76D37"/>
    <w:rsid w:val="00E83212"/>
    <w:rsid w:val="00E8385A"/>
    <w:rsid w:val="00E83CB0"/>
    <w:rsid w:val="00E84420"/>
    <w:rsid w:val="00E84DBB"/>
    <w:rsid w:val="00E84FA9"/>
    <w:rsid w:val="00E85293"/>
    <w:rsid w:val="00E8533E"/>
    <w:rsid w:val="00E85F82"/>
    <w:rsid w:val="00E86B4D"/>
    <w:rsid w:val="00E8768D"/>
    <w:rsid w:val="00E87AB3"/>
    <w:rsid w:val="00E900AA"/>
    <w:rsid w:val="00E90C52"/>
    <w:rsid w:val="00E91721"/>
    <w:rsid w:val="00E91CBF"/>
    <w:rsid w:val="00E934FE"/>
    <w:rsid w:val="00E9529E"/>
    <w:rsid w:val="00E9569F"/>
    <w:rsid w:val="00E95A4F"/>
    <w:rsid w:val="00E95FC7"/>
    <w:rsid w:val="00E961E5"/>
    <w:rsid w:val="00E961E9"/>
    <w:rsid w:val="00E96F11"/>
    <w:rsid w:val="00EA0032"/>
    <w:rsid w:val="00EA0921"/>
    <w:rsid w:val="00EA1A20"/>
    <w:rsid w:val="00EA1FDF"/>
    <w:rsid w:val="00EA2210"/>
    <w:rsid w:val="00EA2D40"/>
    <w:rsid w:val="00EA5805"/>
    <w:rsid w:val="00EA596C"/>
    <w:rsid w:val="00EA707B"/>
    <w:rsid w:val="00EA70CB"/>
    <w:rsid w:val="00EA73B2"/>
    <w:rsid w:val="00EA7487"/>
    <w:rsid w:val="00EB11B1"/>
    <w:rsid w:val="00EB2AE0"/>
    <w:rsid w:val="00EB3C8B"/>
    <w:rsid w:val="00EB54D6"/>
    <w:rsid w:val="00EC071B"/>
    <w:rsid w:val="00EC1B54"/>
    <w:rsid w:val="00EC1F75"/>
    <w:rsid w:val="00EC2AC5"/>
    <w:rsid w:val="00EC3023"/>
    <w:rsid w:val="00EC312D"/>
    <w:rsid w:val="00EC373F"/>
    <w:rsid w:val="00EC3978"/>
    <w:rsid w:val="00EC3E36"/>
    <w:rsid w:val="00EC44FF"/>
    <w:rsid w:val="00EC6285"/>
    <w:rsid w:val="00EC67C9"/>
    <w:rsid w:val="00ED03F1"/>
    <w:rsid w:val="00ED0523"/>
    <w:rsid w:val="00ED0C06"/>
    <w:rsid w:val="00ED2424"/>
    <w:rsid w:val="00ED2F49"/>
    <w:rsid w:val="00EE17A2"/>
    <w:rsid w:val="00EE26DC"/>
    <w:rsid w:val="00EE310F"/>
    <w:rsid w:val="00EE320F"/>
    <w:rsid w:val="00EE45FB"/>
    <w:rsid w:val="00EE6E37"/>
    <w:rsid w:val="00EE785E"/>
    <w:rsid w:val="00EF0B93"/>
    <w:rsid w:val="00EF4271"/>
    <w:rsid w:val="00EF449A"/>
    <w:rsid w:val="00EF5AEC"/>
    <w:rsid w:val="00EF6189"/>
    <w:rsid w:val="00EF6914"/>
    <w:rsid w:val="00EF7D1C"/>
    <w:rsid w:val="00F02827"/>
    <w:rsid w:val="00F04554"/>
    <w:rsid w:val="00F048B6"/>
    <w:rsid w:val="00F05470"/>
    <w:rsid w:val="00F05664"/>
    <w:rsid w:val="00F05D84"/>
    <w:rsid w:val="00F05FC5"/>
    <w:rsid w:val="00F065EC"/>
    <w:rsid w:val="00F07114"/>
    <w:rsid w:val="00F07A62"/>
    <w:rsid w:val="00F07E8E"/>
    <w:rsid w:val="00F1029D"/>
    <w:rsid w:val="00F10FAA"/>
    <w:rsid w:val="00F11134"/>
    <w:rsid w:val="00F11650"/>
    <w:rsid w:val="00F11BC0"/>
    <w:rsid w:val="00F12A29"/>
    <w:rsid w:val="00F13D18"/>
    <w:rsid w:val="00F141D8"/>
    <w:rsid w:val="00F142FD"/>
    <w:rsid w:val="00F146F2"/>
    <w:rsid w:val="00F15759"/>
    <w:rsid w:val="00F160D1"/>
    <w:rsid w:val="00F16784"/>
    <w:rsid w:val="00F16AA3"/>
    <w:rsid w:val="00F16DF5"/>
    <w:rsid w:val="00F17C44"/>
    <w:rsid w:val="00F17D5F"/>
    <w:rsid w:val="00F207CD"/>
    <w:rsid w:val="00F21504"/>
    <w:rsid w:val="00F21C59"/>
    <w:rsid w:val="00F21CD3"/>
    <w:rsid w:val="00F22131"/>
    <w:rsid w:val="00F22137"/>
    <w:rsid w:val="00F22AEF"/>
    <w:rsid w:val="00F2336F"/>
    <w:rsid w:val="00F267E4"/>
    <w:rsid w:val="00F26A13"/>
    <w:rsid w:val="00F27867"/>
    <w:rsid w:val="00F306F3"/>
    <w:rsid w:val="00F310B9"/>
    <w:rsid w:val="00F32EDF"/>
    <w:rsid w:val="00F32FC7"/>
    <w:rsid w:val="00F347FE"/>
    <w:rsid w:val="00F34A22"/>
    <w:rsid w:val="00F352E4"/>
    <w:rsid w:val="00F37883"/>
    <w:rsid w:val="00F4099B"/>
    <w:rsid w:val="00F41A06"/>
    <w:rsid w:val="00F42AD7"/>
    <w:rsid w:val="00F432E5"/>
    <w:rsid w:val="00F4355E"/>
    <w:rsid w:val="00F43BA1"/>
    <w:rsid w:val="00F44B31"/>
    <w:rsid w:val="00F450D4"/>
    <w:rsid w:val="00F459AA"/>
    <w:rsid w:val="00F46576"/>
    <w:rsid w:val="00F46686"/>
    <w:rsid w:val="00F46E87"/>
    <w:rsid w:val="00F47E7E"/>
    <w:rsid w:val="00F51250"/>
    <w:rsid w:val="00F5232A"/>
    <w:rsid w:val="00F524B0"/>
    <w:rsid w:val="00F524BC"/>
    <w:rsid w:val="00F52D36"/>
    <w:rsid w:val="00F53356"/>
    <w:rsid w:val="00F54988"/>
    <w:rsid w:val="00F556C4"/>
    <w:rsid w:val="00F57430"/>
    <w:rsid w:val="00F57AF1"/>
    <w:rsid w:val="00F600C4"/>
    <w:rsid w:val="00F60AE4"/>
    <w:rsid w:val="00F60B6E"/>
    <w:rsid w:val="00F615C2"/>
    <w:rsid w:val="00F61EF9"/>
    <w:rsid w:val="00F62282"/>
    <w:rsid w:val="00F629BE"/>
    <w:rsid w:val="00F630C2"/>
    <w:rsid w:val="00F63512"/>
    <w:rsid w:val="00F64669"/>
    <w:rsid w:val="00F6585B"/>
    <w:rsid w:val="00F66A0A"/>
    <w:rsid w:val="00F67EF2"/>
    <w:rsid w:val="00F67FB1"/>
    <w:rsid w:val="00F70073"/>
    <w:rsid w:val="00F70C76"/>
    <w:rsid w:val="00F75919"/>
    <w:rsid w:val="00F75AF4"/>
    <w:rsid w:val="00F765C6"/>
    <w:rsid w:val="00F767F5"/>
    <w:rsid w:val="00F769EA"/>
    <w:rsid w:val="00F77547"/>
    <w:rsid w:val="00F8058E"/>
    <w:rsid w:val="00F8076B"/>
    <w:rsid w:val="00F83469"/>
    <w:rsid w:val="00F8357D"/>
    <w:rsid w:val="00F850A5"/>
    <w:rsid w:val="00F850E3"/>
    <w:rsid w:val="00F854BA"/>
    <w:rsid w:val="00F86B11"/>
    <w:rsid w:val="00F87FAD"/>
    <w:rsid w:val="00F90087"/>
    <w:rsid w:val="00F909DA"/>
    <w:rsid w:val="00F90C81"/>
    <w:rsid w:val="00F91A49"/>
    <w:rsid w:val="00F91C8B"/>
    <w:rsid w:val="00F9248A"/>
    <w:rsid w:val="00F92806"/>
    <w:rsid w:val="00F9354C"/>
    <w:rsid w:val="00F93E93"/>
    <w:rsid w:val="00F9432E"/>
    <w:rsid w:val="00F94C96"/>
    <w:rsid w:val="00F96352"/>
    <w:rsid w:val="00F964DA"/>
    <w:rsid w:val="00F966D5"/>
    <w:rsid w:val="00F96CAA"/>
    <w:rsid w:val="00F97BC7"/>
    <w:rsid w:val="00F97D6E"/>
    <w:rsid w:val="00F97E70"/>
    <w:rsid w:val="00FA09E4"/>
    <w:rsid w:val="00FA1BC7"/>
    <w:rsid w:val="00FA1C5E"/>
    <w:rsid w:val="00FA4B87"/>
    <w:rsid w:val="00FA5753"/>
    <w:rsid w:val="00FA6B9B"/>
    <w:rsid w:val="00FA7024"/>
    <w:rsid w:val="00FA7BEC"/>
    <w:rsid w:val="00FA7DD2"/>
    <w:rsid w:val="00FB03E4"/>
    <w:rsid w:val="00FB04CF"/>
    <w:rsid w:val="00FB0F7F"/>
    <w:rsid w:val="00FB15C1"/>
    <w:rsid w:val="00FB449C"/>
    <w:rsid w:val="00FB4986"/>
    <w:rsid w:val="00FB4FC5"/>
    <w:rsid w:val="00FB569F"/>
    <w:rsid w:val="00FB5D21"/>
    <w:rsid w:val="00FB5ED4"/>
    <w:rsid w:val="00FB6169"/>
    <w:rsid w:val="00FB657C"/>
    <w:rsid w:val="00FB67E7"/>
    <w:rsid w:val="00FB6A05"/>
    <w:rsid w:val="00FB6C16"/>
    <w:rsid w:val="00FB72FC"/>
    <w:rsid w:val="00FC0146"/>
    <w:rsid w:val="00FC1480"/>
    <w:rsid w:val="00FC1F54"/>
    <w:rsid w:val="00FC2129"/>
    <w:rsid w:val="00FC2B82"/>
    <w:rsid w:val="00FC310C"/>
    <w:rsid w:val="00FC3A64"/>
    <w:rsid w:val="00FC3B49"/>
    <w:rsid w:val="00FC466E"/>
    <w:rsid w:val="00FC53D2"/>
    <w:rsid w:val="00FC5CA6"/>
    <w:rsid w:val="00FC60CE"/>
    <w:rsid w:val="00FC693A"/>
    <w:rsid w:val="00FC6CA3"/>
    <w:rsid w:val="00FC7454"/>
    <w:rsid w:val="00FD0D4B"/>
    <w:rsid w:val="00FD19C5"/>
    <w:rsid w:val="00FD302F"/>
    <w:rsid w:val="00FD74DB"/>
    <w:rsid w:val="00FD7BBD"/>
    <w:rsid w:val="00FD7E3D"/>
    <w:rsid w:val="00FE0D53"/>
    <w:rsid w:val="00FE0D72"/>
    <w:rsid w:val="00FE29FD"/>
    <w:rsid w:val="00FE42C5"/>
    <w:rsid w:val="00FE4B29"/>
    <w:rsid w:val="00FE5D26"/>
    <w:rsid w:val="00FE7B2C"/>
    <w:rsid w:val="00FF00E4"/>
    <w:rsid w:val="00FF035C"/>
    <w:rsid w:val="00FF177F"/>
    <w:rsid w:val="00FF17A9"/>
    <w:rsid w:val="00FF1DF4"/>
    <w:rsid w:val="00FF28C5"/>
    <w:rsid w:val="00FF33E6"/>
    <w:rsid w:val="00FF3723"/>
    <w:rsid w:val="00FF3C93"/>
    <w:rsid w:val="00FF46F9"/>
    <w:rsid w:val="00FF4B30"/>
    <w:rsid w:val="00FF4E3B"/>
    <w:rsid w:val="00FF510C"/>
    <w:rsid w:val="00FF5150"/>
    <w:rsid w:val="00FF5D26"/>
    <w:rsid w:val="00FF5FA9"/>
    <w:rsid w:val="00FF650A"/>
    <w:rsid w:val="00FF66A5"/>
    <w:rsid w:val="00FF68D2"/>
    <w:rsid w:val="00FF703F"/>
    <w:rsid w:val="00FF77DF"/>
    <w:rsid w:val="00FF7B34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03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F17A9"/>
    <w:pPr>
      <w:jc w:val="both"/>
    </w:pPr>
    <w:rPr>
      <w:sz w:val="28"/>
      <w:szCs w:val="28"/>
    </w:rPr>
  </w:style>
  <w:style w:type="paragraph" w:styleId="1">
    <w:name w:val="heading 1"/>
    <w:aliases w:val="Знак, Знак"/>
    <w:basedOn w:val="a3"/>
    <w:next w:val="a3"/>
    <w:link w:val="10"/>
    <w:qFormat/>
    <w:rsid w:val="00FF17A9"/>
    <w:pPr>
      <w:keepNext/>
      <w:spacing w:before="120"/>
      <w:jc w:val="center"/>
      <w:outlineLvl w:val="0"/>
    </w:pPr>
    <w:rPr>
      <w:b/>
      <w:kern w:val="28"/>
      <w:szCs w:val="20"/>
    </w:rPr>
  </w:style>
  <w:style w:type="paragraph" w:styleId="20">
    <w:name w:val="heading 2"/>
    <w:basedOn w:val="a3"/>
    <w:next w:val="a3"/>
    <w:link w:val="21"/>
    <w:qFormat/>
    <w:rsid w:val="00FF17A9"/>
    <w:pPr>
      <w:keepNext/>
      <w:jc w:val="right"/>
      <w:outlineLvl w:val="1"/>
    </w:pPr>
    <w:rPr>
      <w:i/>
      <w:iCs/>
      <w:szCs w:val="20"/>
    </w:rPr>
  </w:style>
  <w:style w:type="paragraph" w:styleId="3">
    <w:name w:val="heading 3"/>
    <w:basedOn w:val="a3"/>
    <w:next w:val="a3"/>
    <w:link w:val="30"/>
    <w:qFormat/>
    <w:rsid w:val="00FF17A9"/>
    <w:pPr>
      <w:keepNext/>
      <w:spacing w:line="360" w:lineRule="auto"/>
      <w:jc w:val="left"/>
      <w:outlineLvl w:val="2"/>
    </w:pPr>
    <w:rPr>
      <w:szCs w:val="20"/>
    </w:rPr>
  </w:style>
  <w:style w:type="paragraph" w:styleId="4">
    <w:name w:val="heading 4"/>
    <w:basedOn w:val="a3"/>
    <w:next w:val="a3"/>
    <w:link w:val="40"/>
    <w:qFormat/>
    <w:rsid w:val="00E84420"/>
    <w:pPr>
      <w:keepNext/>
      <w:spacing w:line="312" w:lineRule="auto"/>
      <w:jc w:val="right"/>
      <w:outlineLvl w:val="3"/>
    </w:pPr>
    <w:rPr>
      <w:sz w:val="24"/>
      <w:szCs w:val="20"/>
    </w:rPr>
  </w:style>
  <w:style w:type="paragraph" w:styleId="5">
    <w:name w:val="heading 5"/>
    <w:basedOn w:val="a3"/>
    <w:next w:val="a3"/>
    <w:link w:val="50"/>
    <w:qFormat/>
    <w:rsid w:val="00E84420"/>
    <w:pPr>
      <w:keepNext/>
      <w:spacing w:line="360" w:lineRule="auto"/>
      <w:ind w:right="-908" w:firstLine="709"/>
      <w:jc w:val="center"/>
      <w:outlineLvl w:val="4"/>
    </w:pPr>
    <w:rPr>
      <w:b/>
      <w:szCs w:val="20"/>
    </w:rPr>
  </w:style>
  <w:style w:type="paragraph" w:styleId="6">
    <w:name w:val="heading 6"/>
    <w:basedOn w:val="a3"/>
    <w:next w:val="a3"/>
    <w:link w:val="60"/>
    <w:qFormat/>
    <w:rsid w:val="00E84420"/>
    <w:pPr>
      <w:keepNext/>
      <w:spacing w:line="360" w:lineRule="auto"/>
      <w:ind w:right="-908" w:firstLine="709"/>
      <w:outlineLvl w:val="5"/>
    </w:pPr>
    <w:rPr>
      <w:szCs w:val="20"/>
    </w:rPr>
  </w:style>
  <w:style w:type="paragraph" w:styleId="7">
    <w:name w:val="heading 7"/>
    <w:basedOn w:val="a3"/>
    <w:next w:val="a3"/>
    <w:link w:val="70"/>
    <w:qFormat/>
    <w:rsid w:val="00E84420"/>
    <w:pPr>
      <w:keepNext/>
      <w:ind w:firstLine="709"/>
      <w:outlineLvl w:val="6"/>
    </w:pPr>
    <w:rPr>
      <w:szCs w:val="20"/>
    </w:rPr>
  </w:style>
  <w:style w:type="paragraph" w:styleId="8">
    <w:name w:val="heading 8"/>
    <w:basedOn w:val="a3"/>
    <w:next w:val="a3"/>
    <w:link w:val="80"/>
    <w:qFormat/>
    <w:rsid w:val="00E84420"/>
    <w:pPr>
      <w:keepNext/>
      <w:ind w:right="-108"/>
      <w:jc w:val="center"/>
      <w:outlineLvl w:val="7"/>
    </w:pPr>
    <w:rPr>
      <w:szCs w:val="20"/>
    </w:rPr>
  </w:style>
  <w:style w:type="paragraph" w:styleId="9">
    <w:name w:val="heading 9"/>
    <w:basedOn w:val="a3"/>
    <w:next w:val="a3"/>
    <w:qFormat/>
    <w:rsid w:val="00E84420"/>
    <w:pPr>
      <w:keepNext/>
      <w:spacing w:line="360" w:lineRule="auto"/>
      <w:ind w:left="1722" w:hanging="169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FF17A9"/>
    <w:pPr>
      <w:tabs>
        <w:tab w:val="center" w:pos="4677"/>
        <w:tab w:val="right" w:pos="9355"/>
      </w:tabs>
    </w:pPr>
    <w:rPr>
      <w:szCs w:val="20"/>
    </w:rPr>
  </w:style>
  <w:style w:type="paragraph" w:styleId="a9">
    <w:name w:val="Body Text Indent"/>
    <w:basedOn w:val="a3"/>
    <w:link w:val="aa"/>
    <w:rsid w:val="00FF17A9"/>
    <w:pPr>
      <w:ind w:firstLine="709"/>
    </w:pPr>
    <w:rPr>
      <w:szCs w:val="20"/>
    </w:rPr>
  </w:style>
  <w:style w:type="character" w:styleId="ab">
    <w:name w:val="page number"/>
    <w:basedOn w:val="a4"/>
    <w:rsid w:val="00FF17A9"/>
  </w:style>
  <w:style w:type="paragraph" w:styleId="ac">
    <w:name w:val="footer"/>
    <w:basedOn w:val="a3"/>
    <w:link w:val="ad"/>
    <w:rsid w:val="00FF17A9"/>
    <w:pPr>
      <w:tabs>
        <w:tab w:val="center" w:pos="4677"/>
        <w:tab w:val="right" w:pos="9355"/>
      </w:tabs>
    </w:pPr>
    <w:rPr>
      <w:szCs w:val="20"/>
    </w:rPr>
  </w:style>
  <w:style w:type="character" w:styleId="ae">
    <w:name w:val="Hyperlink"/>
    <w:rsid w:val="00100A2C"/>
    <w:rPr>
      <w:color w:val="0000FF"/>
      <w:u w:val="single"/>
    </w:rPr>
  </w:style>
  <w:style w:type="paragraph" w:customStyle="1" w:styleId="af">
    <w:name w:val="Знак Знак Знак Знак Знак Знак Знак"/>
    <w:basedOn w:val="a3"/>
    <w:rsid w:val="006E413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ody Text"/>
    <w:aliases w:val="Основной текст Знак,Текст таблиц"/>
    <w:basedOn w:val="a3"/>
    <w:link w:val="22"/>
    <w:rsid w:val="006E4130"/>
    <w:pPr>
      <w:spacing w:after="120"/>
    </w:pPr>
    <w:rPr>
      <w:szCs w:val="20"/>
    </w:rPr>
  </w:style>
  <w:style w:type="paragraph" w:customStyle="1" w:styleId="71">
    <w:name w:val="Знак7"/>
    <w:basedOn w:val="a3"/>
    <w:rsid w:val="000407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23">
    <w:name w:val="Body Text Indent 2"/>
    <w:aliases w:val="Осн_текст"/>
    <w:basedOn w:val="a3"/>
    <w:link w:val="24"/>
    <w:rsid w:val="0059269F"/>
    <w:pPr>
      <w:spacing w:after="120" w:line="480" w:lineRule="auto"/>
      <w:ind w:left="283"/>
    </w:pPr>
  </w:style>
  <w:style w:type="numbering" w:customStyle="1" w:styleId="11">
    <w:name w:val="Нет списка1"/>
    <w:next w:val="a6"/>
    <w:semiHidden/>
    <w:rsid w:val="00F87FAD"/>
  </w:style>
  <w:style w:type="paragraph" w:customStyle="1" w:styleId="12">
    <w:name w:val="Стиль1"/>
    <w:basedOn w:val="a3"/>
    <w:next w:val="a3"/>
    <w:rsid w:val="00F87FAD"/>
    <w:pPr>
      <w:spacing w:line="360" w:lineRule="auto"/>
      <w:ind w:firstLine="720"/>
    </w:pPr>
  </w:style>
  <w:style w:type="paragraph" w:styleId="25">
    <w:name w:val="Body Text 2"/>
    <w:basedOn w:val="a3"/>
    <w:rsid w:val="00F87FAD"/>
    <w:pPr>
      <w:spacing w:after="120" w:line="480" w:lineRule="auto"/>
      <w:jc w:val="left"/>
    </w:pPr>
    <w:rPr>
      <w:sz w:val="24"/>
      <w:szCs w:val="24"/>
    </w:rPr>
  </w:style>
  <w:style w:type="paragraph" w:customStyle="1" w:styleId="af1">
    <w:name w:val="Автор"/>
    <w:basedOn w:val="af0"/>
    <w:rsid w:val="00F87FAD"/>
    <w:pPr>
      <w:spacing w:after="0" w:line="480" w:lineRule="auto"/>
      <w:ind w:firstLine="720"/>
      <w:jc w:val="center"/>
    </w:pPr>
  </w:style>
  <w:style w:type="paragraph" w:styleId="31">
    <w:name w:val="Body Text 3"/>
    <w:basedOn w:val="a3"/>
    <w:rsid w:val="00F87FAD"/>
    <w:pPr>
      <w:spacing w:line="360" w:lineRule="auto"/>
    </w:pPr>
    <w:rPr>
      <w:szCs w:val="24"/>
    </w:rPr>
  </w:style>
  <w:style w:type="paragraph" w:styleId="32">
    <w:name w:val="Body Text Indent 3"/>
    <w:basedOn w:val="a3"/>
    <w:rsid w:val="00F87FAD"/>
    <w:pPr>
      <w:spacing w:line="360" w:lineRule="auto"/>
      <w:ind w:firstLine="709"/>
    </w:pPr>
    <w:rPr>
      <w:szCs w:val="24"/>
    </w:rPr>
  </w:style>
  <w:style w:type="paragraph" w:styleId="af2">
    <w:name w:val="Balloon Text"/>
    <w:basedOn w:val="a3"/>
    <w:link w:val="af3"/>
    <w:uiPriority w:val="99"/>
    <w:semiHidden/>
    <w:rsid w:val="00F87FAD"/>
    <w:pPr>
      <w:jc w:val="left"/>
    </w:pPr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6"/>
    <w:semiHidden/>
    <w:rsid w:val="00F11134"/>
  </w:style>
  <w:style w:type="paragraph" w:customStyle="1" w:styleId="af4">
    <w:name w:val="Обычный с отбивкой"/>
    <w:basedOn w:val="a3"/>
    <w:next w:val="a3"/>
    <w:rsid w:val="00F11134"/>
    <w:pPr>
      <w:widowControl w:val="0"/>
      <w:spacing w:before="120" w:line="360" w:lineRule="auto"/>
      <w:ind w:firstLine="709"/>
    </w:pPr>
  </w:style>
  <w:style w:type="character" w:customStyle="1" w:styleId="af5">
    <w:name w:val="Переменная"/>
    <w:rsid w:val="00F11134"/>
    <w:rPr>
      <w:rFonts w:ascii="Times New Roman" w:hAnsi="Times New Roman"/>
      <w:i/>
      <w:sz w:val="28"/>
    </w:rPr>
  </w:style>
  <w:style w:type="character" w:customStyle="1" w:styleId="af6">
    <w:name w:val="Греческий"/>
    <w:rsid w:val="00F11134"/>
    <w:rPr>
      <w:rFonts w:ascii="Symbol" w:hAnsi="Symbol"/>
      <w:sz w:val="28"/>
    </w:rPr>
  </w:style>
  <w:style w:type="paragraph" w:styleId="af7">
    <w:name w:val="footnote text"/>
    <w:basedOn w:val="a3"/>
    <w:semiHidden/>
    <w:rsid w:val="00F11134"/>
    <w:pPr>
      <w:widowControl w:val="0"/>
      <w:ind w:firstLine="709"/>
    </w:pPr>
    <w:rPr>
      <w:sz w:val="24"/>
    </w:rPr>
  </w:style>
  <w:style w:type="paragraph" w:customStyle="1" w:styleId="a1">
    <w:name w:val="Список нумерованный"/>
    <w:basedOn w:val="a3"/>
    <w:rsid w:val="00F11134"/>
    <w:pPr>
      <w:widowControl w:val="0"/>
      <w:numPr>
        <w:numId w:val="1"/>
      </w:numPr>
      <w:spacing w:line="360" w:lineRule="auto"/>
    </w:pPr>
  </w:style>
  <w:style w:type="character" w:customStyle="1" w:styleId="af8">
    <w:name w:val="Обозначения"/>
    <w:rsid w:val="00F11134"/>
    <w:rPr>
      <w:rFonts w:ascii="Times New Roman" w:hAnsi="Times New Roman"/>
      <w:i/>
      <w:sz w:val="28"/>
    </w:rPr>
  </w:style>
  <w:style w:type="paragraph" w:customStyle="1" w:styleId="af9">
    <w:name w:val="Формула"/>
    <w:basedOn w:val="a3"/>
    <w:next w:val="a3"/>
    <w:link w:val="afa"/>
    <w:rsid w:val="00F11134"/>
    <w:pPr>
      <w:widowControl w:val="0"/>
      <w:tabs>
        <w:tab w:val="right" w:pos="9639"/>
      </w:tabs>
      <w:spacing w:line="360" w:lineRule="auto"/>
      <w:ind w:firstLine="709"/>
    </w:pPr>
    <w:rPr>
      <w:szCs w:val="20"/>
    </w:rPr>
  </w:style>
  <w:style w:type="paragraph" w:customStyle="1" w:styleId="afb">
    <w:name w:val="Таблица номер"/>
    <w:basedOn w:val="a3"/>
    <w:next w:val="afc"/>
    <w:rsid w:val="00F11134"/>
    <w:pPr>
      <w:widowControl w:val="0"/>
      <w:spacing w:line="360" w:lineRule="auto"/>
      <w:ind w:firstLine="709"/>
      <w:jc w:val="right"/>
    </w:pPr>
    <w:rPr>
      <w:i/>
    </w:rPr>
  </w:style>
  <w:style w:type="paragraph" w:customStyle="1" w:styleId="afc">
    <w:name w:val="Таблица название"/>
    <w:basedOn w:val="a3"/>
    <w:rsid w:val="00F11134"/>
    <w:pPr>
      <w:widowControl w:val="0"/>
      <w:suppressAutoHyphens/>
      <w:spacing w:after="240"/>
      <w:jc w:val="center"/>
    </w:pPr>
    <w:rPr>
      <w:i/>
    </w:rPr>
  </w:style>
  <w:style w:type="paragraph" w:customStyle="1" w:styleId="a2">
    <w:name w:val="Список ненумерованный"/>
    <w:basedOn w:val="a3"/>
    <w:rsid w:val="00F11134"/>
    <w:pPr>
      <w:widowControl w:val="0"/>
      <w:numPr>
        <w:numId w:val="2"/>
      </w:numPr>
      <w:tabs>
        <w:tab w:val="right" w:pos="9639"/>
      </w:tabs>
      <w:spacing w:line="360" w:lineRule="auto"/>
    </w:pPr>
  </w:style>
  <w:style w:type="paragraph" w:customStyle="1" w:styleId="afd">
    <w:name w:val="Подрисуночная надпись"/>
    <w:basedOn w:val="a3"/>
    <w:rsid w:val="00F11134"/>
    <w:pPr>
      <w:widowControl w:val="0"/>
      <w:tabs>
        <w:tab w:val="right" w:pos="9639"/>
      </w:tabs>
      <w:spacing w:before="60" w:after="120"/>
    </w:pPr>
    <w:rPr>
      <w:b/>
    </w:rPr>
  </w:style>
  <w:style w:type="paragraph" w:customStyle="1" w:styleId="710">
    <w:name w:val="Знак7 Знак Знак Знак Знак Знак1 Знак Знак Знак Знак Знак Знак Знак"/>
    <w:basedOn w:val="a3"/>
    <w:rsid w:val="00F1113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Текст_статьи"/>
    <w:basedOn w:val="a3"/>
    <w:rsid w:val="00F11134"/>
    <w:pPr>
      <w:widowControl w:val="0"/>
      <w:tabs>
        <w:tab w:val="right" w:pos="9639"/>
      </w:tabs>
      <w:ind w:firstLine="851"/>
    </w:pPr>
  </w:style>
  <w:style w:type="numbering" w:customStyle="1" w:styleId="33">
    <w:name w:val="Нет списка3"/>
    <w:next w:val="a6"/>
    <w:semiHidden/>
    <w:rsid w:val="009423D3"/>
  </w:style>
  <w:style w:type="paragraph" w:customStyle="1" w:styleId="aff">
    <w:name w:val="Авторы"/>
    <w:basedOn w:val="a3"/>
    <w:link w:val="aff0"/>
    <w:rsid w:val="009423D3"/>
    <w:pPr>
      <w:suppressAutoHyphens/>
      <w:jc w:val="left"/>
    </w:pPr>
  </w:style>
  <w:style w:type="character" w:customStyle="1" w:styleId="aff0">
    <w:name w:val="Авторы Знак"/>
    <w:link w:val="aff"/>
    <w:rsid w:val="009423D3"/>
    <w:rPr>
      <w:sz w:val="28"/>
      <w:szCs w:val="28"/>
      <w:lang w:val="ru-RU" w:eastAsia="ru-RU" w:bidi="ar-SA"/>
    </w:rPr>
  </w:style>
  <w:style w:type="character" w:customStyle="1" w:styleId="aa">
    <w:name w:val="Основной текст с отступом Знак"/>
    <w:link w:val="a9"/>
    <w:rsid w:val="009423D3"/>
    <w:rPr>
      <w:sz w:val="28"/>
      <w:lang w:val="ru-RU" w:eastAsia="ru-RU" w:bidi="ar-SA"/>
    </w:rPr>
  </w:style>
  <w:style w:type="numbering" w:customStyle="1" w:styleId="41">
    <w:name w:val="Нет списка4"/>
    <w:next w:val="a6"/>
    <w:semiHidden/>
    <w:rsid w:val="00C97479"/>
  </w:style>
  <w:style w:type="paragraph" w:customStyle="1" w:styleId="13">
    <w:name w:val="Мой заголовок 1"/>
    <w:basedOn w:val="a3"/>
    <w:next w:val="a3"/>
    <w:rsid w:val="00C97479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aff1">
    <w:name w:val="Формула с номером"/>
    <w:basedOn w:val="a3"/>
    <w:next w:val="a3"/>
    <w:autoRedefine/>
    <w:rsid w:val="00C97479"/>
    <w:pPr>
      <w:ind w:firstLine="709"/>
      <w:jc w:val="right"/>
    </w:pPr>
  </w:style>
  <w:style w:type="paragraph" w:customStyle="1" w:styleId="14">
    <w:name w:val="Абзац списка1"/>
    <w:aliases w:val="Осн текст"/>
    <w:basedOn w:val="a3"/>
    <w:link w:val="aff2"/>
    <w:qFormat/>
    <w:rsid w:val="001419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20">
    <w:name w:val="Font Style20"/>
    <w:rsid w:val="0014193D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33">
    <w:name w:val="Font Style33"/>
    <w:rsid w:val="0014193D"/>
    <w:rPr>
      <w:rFonts w:ascii="Times New Roman" w:hAnsi="Times New Roman" w:cs="Times New Roman"/>
      <w:sz w:val="26"/>
      <w:szCs w:val="26"/>
    </w:rPr>
  </w:style>
  <w:style w:type="character" w:customStyle="1" w:styleId="aff3">
    <w:name w:val="Основной текст_"/>
    <w:link w:val="15"/>
    <w:locked/>
    <w:rsid w:val="00743F68"/>
    <w:rPr>
      <w:shd w:val="clear" w:color="auto" w:fill="FFFFFF"/>
      <w:lang w:bidi="ar-SA"/>
    </w:rPr>
  </w:style>
  <w:style w:type="paragraph" w:customStyle="1" w:styleId="15">
    <w:name w:val="Основной текст1"/>
    <w:basedOn w:val="a3"/>
    <w:link w:val="aff3"/>
    <w:rsid w:val="00743F68"/>
    <w:pPr>
      <w:shd w:val="clear" w:color="auto" w:fill="FFFFFF"/>
      <w:spacing w:before="120" w:line="214" w:lineRule="exact"/>
    </w:pPr>
    <w:rPr>
      <w:sz w:val="20"/>
      <w:szCs w:val="20"/>
      <w:shd w:val="clear" w:color="auto" w:fill="FFFFFF"/>
    </w:rPr>
  </w:style>
  <w:style w:type="table" w:styleId="aff4">
    <w:name w:val="Table Grid"/>
    <w:basedOn w:val="a5"/>
    <w:rsid w:val="00743F6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УДК"/>
    <w:basedOn w:val="a3"/>
    <w:link w:val="aff6"/>
    <w:rsid w:val="005B3003"/>
    <w:pPr>
      <w:jc w:val="left"/>
    </w:pPr>
  </w:style>
  <w:style w:type="paragraph" w:customStyle="1" w:styleId="aff7">
    <w:name w:val="Название_статьи"/>
    <w:basedOn w:val="a3"/>
    <w:rsid w:val="005B3003"/>
    <w:pPr>
      <w:suppressAutoHyphens/>
      <w:jc w:val="left"/>
    </w:pPr>
    <w:rPr>
      <w:b/>
      <w:caps/>
    </w:rPr>
  </w:style>
  <w:style w:type="paragraph" w:customStyle="1" w:styleId="aff8">
    <w:name w:val="Аннотация"/>
    <w:basedOn w:val="a3"/>
    <w:rsid w:val="005B3003"/>
    <w:pPr>
      <w:ind w:firstLine="851"/>
    </w:pPr>
    <w:rPr>
      <w:i/>
      <w:sz w:val="24"/>
    </w:rPr>
  </w:style>
  <w:style w:type="paragraph" w:customStyle="1" w:styleId="16">
    <w:name w:val="Обычный1"/>
    <w:rsid w:val="00E84420"/>
    <w:rPr>
      <w:snapToGrid w:val="0"/>
      <w:sz w:val="28"/>
    </w:rPr>
  </w:style>
  <w:style w:type="paragraph" w:styleId="aff9">
    <w:name w:val="Block Text"/>
    <w:basedOn w:val="a3"/>
    <w:rsid w:val="00E84420"/>
    <w:pPr>
      <w:ind w:left="-1418" w:right="-510"/>
    </w:pPr>
    <w:rPr>
      <w:sz w:val="24"/>
    </w:rPr>
  </w:style>
  <w:style w:type="paragraph" w:customStyle="1" w:styleId="affa">
    <w:name w:val="Таблица"/>
    <w:basedOn w:val="a3"/>
    <w:next w:val="a3"/>
    <w:rsid w:val="00E84420"/>
    <w:pPr>
      <w:widowControl w:val="0"/>
      <w:jc w:val="center"/>
    </w:pPr>
    <w:rPr>
      <w:rFonts w:ascii="NTTimes" w:hAnsi="NTTimes"/>
      <w:sz w:val="22"/>
    </w:rPr>
  </w:style>
  <w:style w:type="paragraph" w:styleId="affb">
    <w:name w:val="Document Map"/>
    <w:basedOn w:val="a3"/>
    <w:semiHidden/>
    <w:rsid w:val="00E84420"/>
    <w:pPr>
      <w:shd w:val="clear" w:color="auto" w:fill="000080"/>
      <w:jc w:val="left"/>
    </w:pPr>
    <w:rPr>
      <w:rFonts w:ascii="Tahoma" w:hAnsi="Tahoma" w:cs="Tahoma"/>
      <w:sz w:val="20"/>
    </w:rPr>
  </w:style>
  <w:style w:type="paragraph" w:styleId="affc">
    <w:name w:val="Title"/>
    <w:basedOn w:val="a3"/>
    <w:link w:val="affd"/>
    <w:qFormat/>
    <w:rsid w:val="00E84420"/>
    <w:pPr>
      <w:spacing w:line="312" w:lineRule="auto"/>
      <w:ind w:firstLine="720"/>
      <w:jc w:val="center"/>
    </w:pPr>
    <w:rPr>
      <w:sz w:val="30"/>
      <w:szCs w:val="20"/>
    </w:rPr>
  </w:style>
  <w:style w:type="paragraph" w:customStyle="1" w:styleId="27">
    <w:name w:val="заголовок 2"/>
    <w:basedOn w:val="a3"/>
    <w:next w:val="a3"/>
    <w:rsid w:val="00E84420"/>
    <w:pPr>
      <w:keepNext/>
      <w:jc w:val="center"/>
    </w:pPr>
    <w:rPr>
      <w:lang w:val="en-US"/>
    </w:rPr>
  </w:style>
  <w:style w:type="paragraph" w:styleId="affe">
    <w:name w:val="Subtitle"/>
    <w:basedOn w:val="a3"/>
    <w:qFormat/>
    <w:rsid w:val="00E84420"/>
    <w:pPr>
      <w:spacing w:line="312" w:lineRule="auto"/>
      <w:jc w:val="center"/>
    </w:pPr>
    <w:rPr>
      <w:sz w:val="24"/>
    </w:rPr>
  </w:style>
  <w:style w:type="paragraph" w:styleId="afff">
    <w:name w:val="caption"/>
    <w:basedOn w:val="a3"/>
    <w:next w:val="a3"/>
    <w:uiPriority w:val="35"/>
    <w:qFormat/>
    <w:rsid w:val="00E84420"/>
    <w:pPr>
      <w:spacing w:before="120" w:after="120"/>
      <w:jc w:val="center"/>
    </w:pPr>
    <w:rPr>
      <w:b/>
      <w:sz w:val="20"/>
    </w:rPr>
  </w:style>
  <w:style w:type="paragraph" w:customStyle="1" w:styleId="42">
    <w:name w:val="заголовок 4"/>
    <w:basedOn w:val="a3"/>
    <w:next w:val="a3"/>
    <w:rsid w:val="00E84420"/>
    <w:pPr>
      <w:keepNext/>
      <w:spacing w:line="288" w:lineRule="auto"/>
      <w:jc w:val="center"/>
    </w:pPr>
    <w:rPr>
      <w:sz w:val="30"/>
    </w:rPr>
  </w:style>
  <w:style w:type="paragraph" w:customStyle="1" w:styleId="81">
    <w:name w:val="заголовок 8"/>
    <w:basedOn w:val="a3"/>
    <w:next w:val="a3"/>
    <w:rsid w:val="00E84420"/>
    <w:pPr>
      <w:keepNext/>
      <w:spacing w:line="288" w:lineRule="auto"/>
      <w:jc w:val="left"/>
    </w:pPr>
    <w:rPr>
      <w:sz w:val="24"/>
    </w:rPr>
  </w:style>
  <w:style w:type="character" w:customStyle="1" w:styleId="22">
    <w:name w:val="Основной текст Знак2"/>
    <w:aliases w:val="Основной текст Знак Знак,Текст таблиц Знак"/>
    <w:link w:val="af0"/>
    <w:rsid w:val="00E84420"/>
    <w:rPr>
      <w:sz w:val="28"/>
      <w:lang w:val="ru-RU" w:eastAsia="ru-RU" w:bidi="ar-SA"/>
    </w:rPr>
  </w:style>
  <w:style w:type="paragraph" w:customStyle="1" w:styleId="Style4">
    <w:name w:val="Style4"/>
    <w:basedOn w:val="a3"/>
    <w:rsid w:val="006E43D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 w:eastAsia="en-US"/>
    </w:rPr>
  </w:style>
  <w:style w:type="character" w:customStyle="1" w:styleId="FontStyle91">
    <w:name w:val="Font Style91"/>
    <w:rsid w:val="006E43D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hps">
    <w:name w:val="hps"/>
    <w:basedOn w:val="a4"/>
    <w:rsid w:val="006E43DD"/>
  </w:style>
  <w:style w:type="character" w:customStyle="1" w:styleId="shorttext">
    <w:name w:val="short_text"/>
    <w:basedOn w:val="a4"/>
    <w:rsid w:val="006E43DD"/>
  </w:style>
  <w:style w:type="paragraph" w:customStyle="1" w:styleId="afff0">
    <w:name w:val="Рисунок"/>
    <w:basedOn w:val="a3"/>
    <w:next w:val="afff1"/>
    <w:autoRedefine/>
    <w:rsid w:val="001C0B98"/>
    <w:pPr>
      <w:keepNext/>
      <w:keepLines/>
      <w:spacing w:before="120" w:after="120"/>
      <w:jc w:val="center"/>
    </w:pPr>
    <w:rPr>
      <w:rFonts w:cs="Courier New"/>
      <w:kern w:val="28"/>
    </w:rPr>
  </w:style>
  <w:style w:type="paragraph" w:customStyle="1" w:styleId="afff2">
    <w:name w:val="Подрисунок"/>
    <w:basedOn w:val="a3"/>
    <w:link w:val="afff3"/>
    <w:autoRedefine/>
    <w:rsid w:val="001C0B98"/>
    <w:pPr>
      <w:widowControl w:val="0"/>
      <w:spacing w:before="120" w:after="240"/>
      <w:jc w:val="center"/>
    </w:pPr>
    <w:rPr>
      <w:b/>
      <w:i/>
      <w:szCs w:val="20"/>
    </w:rPr>
  </w:style>
  <w:style w:type="paragraph" w:customStyle="1" w:styleId="afff4">
    <w:name w:val="СтильФ"/>
    <w:basedOn w:val="afff0"/>
    <w:autoRedefine/>
    <w:rsid w:val="000E1B05"/>
    <w:pPr>
      <w:keepNext w:val="0"/>
      <w:keepLines w:val="0"/>
      <w:widowControl w:val="0"/>
      <w:spacing w:before="0" w:after="0"/>
      <w:jc w:val="both"/>
    </w:pPr>
  </w:style>
  <w:style w:type="character" w:customStyle="1" w:styleId="afa">
    <w:name w:val="Формула Знак"/>
    <w:link w:val="af9"/>
    <w:rsid w:val="001C0B98"/>
    <w:rPr>
      <w:sz w:val="28"/>
      <w:lang w:val="ru-RU" w:eastAsia="ru-RU" w:bidi="ar-SA"/>
    </w:rPr>
  </w:style>
  <w:style w:type="character" w:customStyle="1" w:styleId="afff3">
    <w:name w:val="Подрисунок Знак"/>
    <w:link w:val="afff2"/>
    <w:rsid w:val="001C0B98"/>
    <w:rPr>
      <w:b/>
      <w:i/>
      <w:sz w:val="28"/>
      <w:lang w:val="ru-RU" w:eastAsia="ru-RU" w:bidi="ar-SA"/>
    </w:rPr>
  </w:style>
  <w:style w:type="paragraph" w:styleId="afff1">
    <w:name w:val="Signature"/>
    <w:basedOn w:val="a3"/>
    <w:rsid w:val="001C0B98"/>
    <w:pPr>
      <w:ind w:left="4252"/>
    </w:pPr>
  </w:style>
  <w:style w:type="paragraph" w:styleId="afff5">
    <w:name w:val="Plain Text"/>
    <w:basedOn w:val="a3"/>
    <w:rsid w:val="00882A25"/>
    <w:pPr>
      <w:jc w:val="left"/>
    </w:pPr>
    <w:rPr>
      <w:rFonts w:ascii="Courier New" w:hAnsi="Courier New"/>
      <w:sz w:val="20"/>
    </w:rPr>
  </w:style>
  <w:style w:type="paragraph" w:styleId="afff6">
    <w:name w:val="Normal (Web)"/>
    <w:basedOn w:val="a3"/>
    <w:unhideWhenUsed/>
    <w:rsid w:val="009D5A5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heading">
    <w:name w:val="heading"/>
    <w:basedOn w:val="a3"/>
    <w:rsid w:val="009D5A50"/>
    <w:pPr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9D5A50"/>
    <w:pPr>
      <w:autoSpaceDE w:val="0"/>
      <w:autoSpaceDN w:val="0"/>
      <w:spacing w:line="480" w:lineRule="auto"/>
      <w:ind w:firstLine="426"/>
      <w:jc w:val="both"/>
    </w:pPr>
    <w:rPr>
      <w:szCs w:val="24"/>
      <w:lang w:val="en-GB"/>
    </w:rPr>
  </w:style>
  <w:style w:type="character" w:styleId="afff7">
    <w:name w:val="Emphasis"/>
    <w:uiPriority w:val="20"/>
    <w:qFormat/>
    <w:rsid w:val="009D5A50"/>
    <w:rPr>
      <w:i/>
      <w:iCs/>
    </w:rPr>
  </w:style>
  <w:style w:type="paragraph" w:customStyle="1" w:styleId="afff8">
    <w:name w:val="Дисс_текст"/>
    <w:basedOn w:val="a3"/>
    <w:link w:val="afff9"/>
    <w:qFormat/>
    <w:rsid w:val="00FC0146"/>
    <w:pPr>
      <w:ind w:firstLine="851"/>
    </w:pPr>
    <w:rPr>
      <w:szCs w:val="24"/>
    </w:rPr>
  </w:style>
  <w:style w:type="character" w:customStyle="1" w:styleId="afff9">
    <w:name w:val="Дисс_текст Знак"/>
    <w:link w:val="afff8"/>
    <w:rsid w:val="00FC0146"/>
    <w:rPr>
      <w:sz w:val="28"/>
      <w:szCs w:val="24"/>
      <w:lang w:val="ru-RU" w:eastAsia="ru-RU" w:bidi="ar-SA"/>
    </w:rPr>
  </w:style>
  <w:style w:type="paragraph" w:customStyle="1" w:styleId="afffa">
    <w:name w:val="Дисс_форм"/>
    <w:basedOn w:val="afff8"/>
    <w:qFormat/>
    <w:rsid w:val="00FC0146"/>
    <w:pPr>
      <w:tabs>
        <w:tab w:val="left" w:pos="0"/>
        <w:tab w:val="center" w:pos="4536"/>
        <w:tab w:val="right" w:pos="9356"/>
      </w:tabs>
      <w:ind w:firstLine="0"/>
      <w:contextualSpacing/>
      <w:jc w:val="center"/>
    </w:pPr>
  </w:style>
  <w:style w:type="paragraph" w:customStyle="1" w:styleId="28">
    <w:name w:val="Абзац списка2"/>
    <w:basedOn w:val="a3"/>
    <w:rsid w:val="00FC0146"/>
    <w:pPr>
      <w:ind w:left="720"/>
      <w:jc w:val="left"/>
    </w:pPr>
    <w:rPr>
      <w:sz w:val="24"/>
      <w:szCs w:val="24"/>
    </w:rPr>
  </w:style>
  <w:style w:type="character" w:styleId="afffb">
    <w:name w:val="Strong"/>
    <w:uiPriority w:val="22"/>
    <w:qFormat/>
    <w:rsid w:val="009974B9"/>
    <w:rPr>
      <w:rFonts w:cs="Times New Roman"/>
      <w:b/>
      <w:bCs/>
    </w:rPr>
  </w:style>
  <w:style w:type="character" w:customStyle="1" w:styleId="apple-converted-space">
    <w:name w:val="apple-converted-space"/>
    <w:basedOn w:val="a4"/>
    <w:rsid w:val="00AA2FAE"/>
  </w:style>
  <w:style w:type="character" w:customStyle="1" w:styleId="keyword">
    <w:name w:val="keyword"/>
    <w:basedOn w:val="a4"/>
    <w:rsid w:val="00AA2FAE"/>
  </w:style>
  <w:style w:type="character" w:customStyle="1" w:styleId="xmlemitalic">
    <w:name w:val="xml_em_italic"/>
    <w:basedOn w:val="a4"/>
    <w:rsid w:val="00AA2FAE"/>
  </w:style>
  <w:style w:type="paragraph" w:styleId="afffc">
    <w:name w:val="No Spacing"/>
    <w:qFormat/>
    <w:rsid w:val="004C6F32"/>
    <w:pPr>
      <w:ind w:firstLine="709"/>
      <w:jc w:val="both"/>
    </w:pPr>
    <w:rPr>
      <w:sz w:val="28"/>
    </w:rPr>
  </w:style>
  <w:style w:type="character" w:customStyle="1" w:styleId="a8">
    <w:name w:val="Верхний колонтитул Знак"/>
    <w:link w:val="a7"/>
    <w:uiPriority w:val="99"/>
    <w:rsid w:val="00B3168C"/>
    <w:rPr>
      <w:sz w:val="28"/>
      <w:lang w:val="ru-RU" w:eastAsia="ru-RU" w:bidi="ar-SA"/>
    </w:rPr>
  </w:style>
  <w:style w:type="paragraph" w:styleId="afffd">
    <w:name w:val="Intense Quote"/>
    <w:basedOn w:val="a3"/>
    <w:next w:val="a3"/>
    <w:link w:val="afffe"/>
    <w:qFormat/>
    <w:rsid w:val="00B3168C"/>
    <w:pPr>
      <w:pBdr>
        <w:bottom w:val="single" w:sz="4" w:space="4" w:color="4F81BD"/>
      </w:pBdr>
      <w:spacing w:before="200" w:after="280" w:line="360" w:lineRule="auto"/>
      <w:ind w:left="936" w:right="936" w:firstLine="851"/>
    </w:pPr>
    <w:rPr>
      <w:rFonts w:ascii="Calibri" w:eastAsia="Calibri" w:hAnsi="Calibri"/>
      <w:b/>
      <w:bCs/>
      <w:i/>
      <w:iCs/>
      <w:color w:val="4F81BD"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rsid w:val="00B3168C"/>
    <w:rPr>
      <w:rFonts w:ascii="Calibri" w:eastAsia="Calibri" w:hAnsi="Calibri"/>
      <w:b/>
      <w:bCs/>
      <w:i/>
      <w:iCs/>
      <w:color w:val="4F81BD"/>
      <w:sz w:val="24"/>
      <w:szCs w:val="22"/>
      <w:lang w:val="en-US" w:eastAsia="en-US" w:bidi="en-US"/>
    </w:rPr>
  </w:style>
  <w:style w:type="numbering" w:customStyle="1" w:styleId="a0">
    <w:name w:val="ГОСТ"/>
    <w:rsid w:val="00B3168C"/>
    <w:pPr>
      <w:numPr>
        <w:numId w:val="3"/>
      </w:numPr>
    </w:pPr>
  </w:style>
  <w:style w:type="character" w:customStyle="1" w:styleId="10">
    <w:name w:val="Заголовок 1 Знак"/>
    <w:aliases w:val="Знак Знак4, Знак Знак"/>
    <w:link w:val="1"/>
    <w:rsid w:val="00B3168C"/>
    <w:rPr>
      <w:b/>
      <w:kern w:val="28"/>
      <w:sz w:val="28"/>
      <w:lang w:val="ru-RU" w:eastAsia="ru-RU" w:bidi="ar-SA"/>
    </w:rPr>
  </w:style>
  <w:style w:type="character" w:customStyle="1" w:styleId="21">
    <w:name w:val="Заголовок 2 Знак"/>
    <w:link w:val="20"/>
    <w:rsid w:val="00B3168C"/>
    <w:rPr>
      <w:i/>
      <w:iCs/>
      <w:sz w:val="28"/>
      <w:lang w:val="ru-RU" w:eastAsia="ru-RU" w:bidi="ar-SA"/>
    </w:rPr>
  </w:style>
  <w:style w:type="character" w:customStyle="1" w:styleId="30">
    <w:name w:val="Заголовок 3 Знак"/>
    <w:link w:val="3"/>
    <w:rsid w:val="00B3168C"/>
    <w:rPr>
      <w:sz w:val="28"/>
      <w:lang w:val="ru-RU" w:eastAsia="ru-RU" w:bidi="ar-SA"/>
    </w:rPr>
  </w:style>
  <w:style w:type="character" w:customStyle="1" w:styleId="40">
    <w:name w:val="Заголовок 4 Знак"/>
    <w:link w:val="4"/>
    <w:rsid w:val="00B3168C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B3168C"/>
    <w:rPr>
      <w:b/>
      <w:sz w:val="28"/>
      <w:lang w:val="ru-RU" w:eastAsia="ru-RU" w:bidi="ar-SA"/>
    </w:rPr>
  </w:style>
  <w:style w:type="paragraph" w:customStyle="1" w:styleId="17">
    <w:name w:val="Заголовок оглавления1"/>
    <w:aliases w:val="Название рисунков"/>
    <w:basedOn w:val="1"/>
    <w:next w:val="a3"/>
    <w:link w:val="affff"/>
    <w:semiHidden/>
    <w:unhideWhenUsed/>
    <w:qFormat/>
    <w:rsid w:val="00B3168C"/>
    <w:pPr>
      <w:keepLines/>
      <w:spacing w:before="0" w:line="360" w:lineRule="auto"/>
      <w:outlineLvl w:val="9"/>
    </w:pPr>
    <w:rPr>
      <w:rFonts w:ascii="Cambria" w:hAnsi="Cambria"/>
      <w:bCs/>
      <w:caps/>
      <w:color w:val="0D0D0D"/>
      <w:kern w:val="0"/>
      <w:sz w:val="32"/>
      <w:szCs w:val="28"/>
      <w:lang w:val="en-US" w:eastAsia="en-US" w:bidi="en-US"/>
    </w:rPr>
  </w:style>
  <w:style w:type="character" w:styleId="affff0">
    <w:name w:val="Placeholder Text"/>
    <w:semiHidden/>
    <w:rsid w:val="00B3168C"/>
    <w:rPr>
      <w:color w:val="808080"/>
    </w:rPr>
  </w:style>
  <w:style w:type="paragraph" w:customStyle="1" w:styleId="affff1">
    <w:name w:val="Код"/>
    <w:basedOn w:val="a3"/>
    <w:qFormat/>
    <w:rsid w:val="00B316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left"/>
    </w:pPr>
    <w:rPr>
      <w:rFonts w:ascii="Calibri" w:eastAsia="Calibri" w:hAnsi="Calibri"/>
      <w:color w:val="17365D"/>
      <w:sz w:val="20"/>
      <w:szCs w:val="22"/>
      <w:lang w:eastAsia="en-US" w:bidi="en-US"/>
    </w:rPr>
  </w:style>
  <w:style w:type="paragraph" w:styleId="2">
    <w:name w:val="List Bullet 2"/>
    <w:basedOn w:val="a3"/>
    <w:autoRedefine/>
    <w:rsid w:val="00B3168C"/>
    <w:pPr>
      <w:widowControl w:val="0"/>
      <w:numPr>
        <w:numId w:val="4"/>
      </w:numPr>
      <w:shd w:val="clear" w:color="auto" w:fill="FFFFFF"/>
      <w:autoSpaceDE w:val="0"/>
      <w:autoSpaceDN w:val="0"/>
      <w:spacing w:line="360" w:lineRule="auto"/>
      <w:jc w:val="center"/>
    </w:pPr>
    <w:rPr>
      <w:color w:val="000000"/>
      <w:sz w:val="24"/>
    </w:rPr>
  </w:style>
  <w:style w:type="character" w:customStyle="1" w:styleId="affd">
    <w:name w:val="Название Знак"/>
    <w:link w:val="affc"/>
    <w:rsid w:val="00B3168C"/>
    <w:rPr>
      <w:sz w:val="30"/>
      <w:lang w:val="ru-RU" w:eastAsia="ru-RU" w:bidi="ar-SA"/>
    </w:rPr>
  </w:style>
  <w:style w:type="character" w:styleId="affff2">
    <w:name w:val="Book Title"/>
    <w:qFormat/>
    <w:rsid w:val="00B3168C"/>
    <w:rPr>
      <w:b/>
      <w:bCs/>
      <w:smallCaps/>
      <w:spacing w:val="5"/>
    </w:rPr>
  </w:style>
  <w:style w:type="character" w:customStyle="1" w:styleId="ad">
    <w:name w:val="Нижний колонтитул Знак"/>
    <w:link w:val="ac"/>
    <w:rsid w:val="00B3168C"/>
    <w:rPr>
      <w:sz w:val="28"/>
      <w:lang w:val="ru-RU" w:eastAsia="ru-RU" w:bidi="ar-SA"/>
    </w:rPr>
  </w:style>
  <w:style w:type="paragraph" w:styleId="18">
    <w:name w:val="toc 1"/>
    <w:basedOn w:val="a3"/>
    <w:next w:val="a3"/>
    <w:autoRedefine/>
    <w:unhideWhenUsed/>
    <w:rsid w:val="00B3168C"/>
    <w:pPr>
      <w:spacing w:before="120"/>
      <w:ind w:firstLine="851"/>
      <w:jc w:val="left"/>
    </w:pPr>
    <w:rPr>
      <w:rFonts w:ascii="Calibri" w:eastAsia="Calibri" w:hAnsi="Calibri" w:cs="Calibri"/>
      <w:b/>
      <w:bCs/>
      <w:i/>
      <w:iCs/>
      <w:sz w:val="24"/>
      <w:szCs w:val="24"/>
      <w:lang w:val="en-US" w:eastAsia="en-US" w:bidi="en-US"/>
    </w:rPr>
  </w:style>
  <w:style w:type="paragraph" w:styleId="29">
    <w:name w:val="toc 2"/>
    <w:basedOn w:val="a3"/>
    <w:next w:val="a3"/>
    <w:autoRedefine/>
    <w:unhideWhenUsed/>
    <w:rsid w:val="00B3168C"/>
    <w:pPr>
      <w:spacing w:before="120"/>
      <w:ind w:left="280" w:firstLine="851"/>
      <w:jc w:val="left"/>
    </w:pPr>
    <w:rPr>
      <w:rFonts w:ascii="Calibri" w:eastAsia="Calibri" w:hAnsi="Calibri" w:cs="Calibri"/>
      <w:b/>
      <w:bCs/>
      <w:sz w:val="22"/>
      <w:szCs w:val="22"/>
      <w:lang w:val="en-US" w:eastAsia="en-US" w:bidi="en-US"/>
    </w:rPr>
  </w:style>
  <w:style w:type="paragraph" w:styleId="34">
    <w:name w:val="toc 3"/>
    <w:basedOn w:val="a3"/>
    <w:next w:val="a3"/>
    <w:autoRedefine/>
    <w:unhideWhenUsed/>
    <w:rsid w:val="00B3168C"/>
    <w:pPr>
      <w:spacing w:line="360" w:lineRule="auto"/>
      <w:ind w:left="560" w:firstLine="851"/>
      <w:jc w:val="left"/>
    </w:pPr>
    <w:rPr>
      <w:rFonts w:ascii="Calibri" w:eastAsia="Calibri" w:hAnsi="Calibri" w:cs="Calibri"/>
      <w:sz w:val="20"/>
      <w:lang w:val="en-US" w:eastAsia="en-US" w:bidi="en-US"/>
    </w:rPr>
  </w:style>
  <w:style w:type="paragraph" w:styleId="43">
    <w:name w:val="toc 4"/>
    <w:basedOn w:val="a3"/>
    <w:next w:val="a3"/>
    <w:autoRedefine/>
    <w:unhideWhenUsed/>
    <w:rsid w:val="00B3168C"/>
    <w:pPr>
      <w:spacing w:line="360" w:lineRule="auto"/>
      <w:ind w:left="840" w:firstLine="851"/>
      <w:jc w:val="left"/>
    </w:pPr>
    <w:rPr>
      <w:rFonts w:ascii="Calibri" w:eastAsia="Calibri" w:hAnsi="Calibri" w:cs="Calibri"/>
      <w:sz w:val="20"/>
      <w:lang w:val="en-US" w:eastAsia="en-US" w:bidi="en-US"/>
    </w:rPr>
  </w:style>
  <w:style w:type="paragraph" w:styleId="51">
    <w:name w:val="toc 5"/>
    <w:basedOn w:val="a3"/>
    <w:next w:val="a3"/>
    <w:autoRedefine/>
    <w:unhideWhenUsed/>
    <w:rsid w:val="00B3168C"/>
    <w:pPr>
      <w:spacing w:line="360" w:lineRule="auto"/>
      <w:ind w:left="1120" w:firstLine="851"/>
      <w:jc w:val="left"/>
    </w:pPr>
    <w:rPr>
      <w:rFonts w:ascii="Calibri" w:eastAsia="Calibri" w:hAnsi="Calibri" w:cs="Calibri"/>
      <w:sz w:val="20"/>
      <w:lang w:val="en-US" w:eastAsia="en-US" w:bidi="en-US"/>
    </w:rPr>
  </w:style>
  <w:style w:type="paragraph" w:customStyle="1" w:styleId="affff3">
    <w:name w:val="основная часть"/>
    <w:basedOn w:val="HTML"/>
    <w:rsid w:val="00B3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540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HTML">
    <w:name w:val="HTML Preformatted"/>
    <w:basedOn w:val="a3"/>
    <w:semiHidden/>
    <w:unhideWhenUsed/>
    <w:rsid w:val="00B3168C"/>
    <w:pPr>
      <w:ind w:firstLine="851"/>
    </w:pPr>
    <w:rPr>
      <w:rFonts w:ascii="Consolas" w:eastAsia="Calibri" w:hAnsi="Consolas" w:cs="Consolas"/>
      <w:sz w:val="20"/>
      <w:lang w:val="en-US" w:eastAsia="en-US" w:bidi="en-US"/>
    </w:rPr>
  </w:style>
  <w:style w:type="paragraph" w:customStyle="1" w:styleId="72">
    <w:name w:val="Знак7"/>
    <w:basedOn w:val="a3"/>
    <w:rsid w:val="00B3168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itation">
    <w:name w:val="citation"/>
    <w:rsid w:val="00B3168C"/>
  </w:style>
  <w:style w:type="paragraph" w:customStyle="1" w:styleId="affff4">
    <w:name w:val="Центр"/>
    <w:basedOn w:val="a3"/>
    <w:link w:val="affff5"/>
    <w:qFormat/>
    <w:rsid w:val="00B3168C"/>
    <w:pPr>
      <w:spacing w:before="120" w:after="120"/>
      <w:jc w:val="center"/>
    </w:pPr>
    <w:rPr>
      <w:szCs w:val="24"/>
    </w:rPr>
  </w:style>
  <w:style w:type="character" w:customStyle="1" w:styleId="affff5">
    <w:name w:val="Центр Знак"/>
    <w:link w:val="affff4"/>
    <w:rsid w:val="00B3168C"/>
    <w:rPr>
      <w:sz w:val="28"/>
      <w:szCs w:val="24"/>
      <w:lang w:bidi="ar-SA"/>
    </w:rPr>
  </w:style>
  <w:style w:type="character" w:customStyle="1" w:styleId="b-mail-personemail">
    <w:name w:val="b-mail-person__email"/>
    <w:basedOn w:val="a4"/>
    <w:rsid w:val="00065145"/>
  </w:style>
  <w:style w:type="character" w:customStyle="1" w:styleId="35">
    <w:name w:val="Знак Знак3"/>
    <w:aliases w:val=" Знак Знак Знак"/>
    <w:rsid w:val="00547725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ru-RU"/>
    </w:rPr>
  </w:style>
  <w:style w:type="character" w:customStyle="1" w:styleId="170">
    <w:name w:val="Знак Знак17"/>
    <w:rsid w:val="00547725"/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character" w:customStyle="1" w:styleId="160">
    <w:name w:val="Знак Знак16"/>
    <w:rsid w:val="00547725"/>
    <w:rPr>
      <w:rFonts w:ascii="Times New Roman" w:eastAsia="Times New Roman" w:hAnsi="Times New Roman" w:cs="Times New Roman"/>
      <w:b/>
      <w:bCs/>
      <w:color w:val="000000"/>
      <w:sz w:val="24"/>
      <w:szCs w:val="18"/>
      <w:shd w:val="clear" w:color="auto" w:fill="FFFFFF"/>
      <w:lang w:eastAsia="ru-RU"/>
    </w:rPr>
  </w:style>
  <w:style w:type="character" w:customStyle="1" w:styleId="150">
    <w:name w:val="Знак Знак15"/>
    <w:rsid w:val="0054772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140">
    <w:name w:val="Знак Знак14"/>
    <w:rsid w:val="00547725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60">
    <w:name w:val="Заголовок 6 Знак"/>
    <w:link w:val="6"/>
    <w:rsid w:val="00547725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547725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547725"/>
    <w:rPr>
      <w:sz w:val="28"/>
      <w:lang w:val="ru-RU" w:eastAsia="ru-RU" w:bidi="ar-SA"/>
    </w:rPr>
  </w:style>
  <w:style w:type="character" w:customStyle="1" w:styleId="100">
    <w:name w:val="Знак Знак10"/>
    <w:rsid w:val="00547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3"/>
    <w:rsid w:val="00547725"/>
    <w:pPr>
      <w:spacing w:before="171" w:after="171"/>
    </w:pPr>
    <w:rPr>
      <w:rFonts w:ascii="Arial" w:hAnsi="Arial" w:cs="Arial"/>
      <w:color w:val="333333"/>
      <w:sz w:val="21"/>
      <w:szCs w:val="21"/>
    </w:rPr>
  </w:style>
  <w:style w:type="character" w:customStyle="1" w:styleId="affff6">
    <w:name w:val="Знак Знак"/>
    <w:locked/>
    <w:rsid w:val="00547725"/>
    <w:rPr>
      <w:b/>
      <w:bCs/>
      <w:color w:val="000000"/>
      <w:sz w:val="24"/>
      <w:szCs w:val="26"/>
      <w:lang w:val="ru-RU" w:eastAsia="ru-RU" w:bidi="ar-SA"/>
    </w:rPr>
  </w:style>
  <w:style w:type="character" w:customStyle="1" w:styleId="affff7">
    <w:name w:val="Обычный (веб) Знак"/>
    <w:rsid w:val="00547725"/>
    <w:rPr>
      <w:sz w:val="24"/>
      <w:szCs w:val="24"/>
      <w:lang w:val="ru-RU" w:eastAsia="ru-RU" w:bidi="ar-SA"/>
    </w:rPr>
  </w:style>
  <w:style w:type="character" w:customStyle="1" w:styleId="2a">
    <w:name w:val="Знак Знак2"/>
    <w:rsid w:val="00547725"/>
    <w:rPr>
      <w:b/>
      <w:bCs/>
      <w:color w:val="000000"/>
      <w:sz w:val="24"/>
      <w:szCs w:val="18"/>
      <w:lang w:val="ru-RU" w:eastAsia="ru-RU" w:bidi="ar-SA"/>
    </w:rPr>
  </w:style>
  <w:style w:type="paragraph" w:customStyle="1" w:styleId="19">
    <w:name w:val="Название объекта1"/>
    <w:basedOn w:val="a3"/>
    <w:next w:val="a3"/>
    <w:rsid w:val="00547725"/>
    <w:pPr>
      <w:suppressAutoHyphens/>
      <w:spacing w:before="120" w:after="120"/>
      <w:jc w:val="left"/>
    </w:pPr>
    <w:rPr>
      <w:b/>
      <w:bCs/>
      <w:sz w:val="20"/>
      <w:lang w:eastAsia="ar-SA"/>
    </w:rPr>
  </w:style>
  <w:style w:type="paragraph" w:customStyle="1" w:styleId="t">
    <w:name w:val="t"/>
    <w:basedOn w:val="a3"/>
    <w:rsid w:val="00547725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affff8">
    <w:name w:val="Содержимое таблицы"/>
    <w:basedOn w:val="a3"/>
    <w:rsid w:val="00547725"/>
    <w:pPr>
      <w:suppressLineNumbers/>
      <w:suppressAutoHyphens/>
      <w:jc w:val="left"/>
    </w:pPr>
    <w:rPr>
      <w:sz w:val="24"/>
      <w:szCs w:val="24"/>
      <w:lang w:eastAsia="ar-SA"/>
    </w:rPr>
  </w:style>
  <w:style w:type="character" w:customStyle="1" w:styleId="1a">
    <w:name w:val="Знак Знак Знак1"/>
    <w:rsid w:val="00547725"/>
    <w:rPr>
      <w:b/>
      <w:bCs/>
      <w:color w:val="000000"/>
      <w:sz w:val="24"/>
      <w:szCs w:val="26"/>
      <w:lang w:val="ru-RU" w:eastAsia="ru-RU" w:bidi="ar-SA"/>
    </w:rPr>
  </w:style>
  <w:style w:type="paragraph" w:customStyle="1" w:styleId="tablesign">
    <w:name w:val="tablesign"/>
    <w:basedOn w:val="a3"/>
    <w:rsid w:val="00547725"/>
    <w:pPr>
      <w:spacing w:before="200"/>
      <w:jc w:val="left"/>
    </w:pPr>
    <w:rPr>
      <w:b/>
      <w:bCs/>
      <w:sz w:val="20"/>
    </w:rPr>
  </w:style>
  <w:style w:type="character" w:customStyle="1" w:styleId="affff9">
    <w:name w:val="Знак Знак Знак"/>
    <w:rsid w:val="0054772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b">
    <w:name w:val="Знак Знак1"/>
    <w:rsid w:val="00547725"/>
    <w:rPr>
      <w:sz w:val="24"/>
      <w:szCs w:val="24"/>
      <w:lang w:val="ru-RU" w:eastAsia="ru-RU" w:bidi="ar-SA"/>
    </w:rPr>
  </w:style>
  <w:style w:type="paragraph" w:customStyle="1" w:styleId="affffa">
    <w:name w:val="Название рисунка"/>
    <w:basedOn w:val="a3"/>
    <w:next w:val="a3"/>
    <w:rsid w:val="00547725"/>
    <w:pPr>
      <w:keepLines/>
      <w:suppressAutoHyphens/>
      <w:spacing w:before="240" w:after="120" w:line="360" w:lineRule="auto"/>
      <w:jc w:val="center"/>
    </w:pPr>
    <w:rPr>
      <w:sz w:val="24"/>
    </w:rPr>
  </w:style>
  <w:style w:type="paragraph" w:customStyle="1" w:styleId="affffb">
    <w:name w:val="Рисунок не отрывать"/>
    <w:basedOn w:val="affffa"/>
    <w:next w:val="affffa"/>
    <w:rsid w:val="00547725"/>
    <w:pPr>
      <w:keepNext/>
    </w:pPr>
    <w:rPr>
      <w:noProof/>
      <w:sz w:val="28"/>
      <w:szCs w:val="36"/>
    </w:rPr>
  </w:style>
  <w:style w:type="paragraph" w:customStyle="1" w:styleId="141">
    <w:name w:val="Обычный+14 пт"/>
    <w:basedOn w:val="a9"/>
    <w:rsid w:val="00587AE3"/>
    <w:pPr>
      <w:ind w:firstLine="720"/>
    </w:pPr>
  </w:style>
  <w:style w:type="character" w:customStyle="1" w:styleId="TitleChar">
    <w:name w:val="Title Char"/>
    <w:locked/>
    <w:rsid w:val="00E12CCD"/>
    <w:rPr>
      <w:rFonts w:eastAsia="Calibri"/>
      <w:sz w:val="28"/>
      <w:lang w:val="ru-RU" w:eastAsia="ru-RU" w:bidi="ar-SA"/>
    </w:rPr>
  </w:style>
  <w:style w:type="paragraph" w:customStyle="1" w:styleId="Default">
    <w:name w:val="Default"/>
    <w:rsid w:val="00E12C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3">
    <w:name w:val="Знак7 Знак Знак Знак Знак Знак Знак Знак Знак Знак"/>
    <w:basedOn w:val="a3"/>
    <w:rsid w:val="003145B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c">
    <w:name w:val="Текст_статьи_у1"/>
    <w:basedOn w:val="a3"/>
    <w:rsid w:val="003145BC"/>
    <w:pPr>
      <w:ind w:firstLine="851"/>
    </w:pPr>
    <w:rPr>
      <w:spacing w:val="-2"/>
    </w:rPr>
  </w:style>
  <w:style w:type="paragraph" w:styleId="affffc">
    <w:name w:val="List Bullet"/>
    <w:basedOn w:val="a3"/>
    <w:rsid w:val="003145BC"/>
    <w:pPr>
      <w:overflowPunct w:val="0"/>
      <w:autoSpaceDE w:val="0"/>
      <w:autoSpaceDN w:val="0"/>
      <w:adjustRightInd w:val="0"/>
      <w:spacing w:line="360" w:lineRule="auto"/>
      <w:ind w:left="283" w:hanging="283"/>
      <w:textAlignment w:val="baseline"/>
    </w:pPr>
  </w:style>
  <w:style w:type="paragraph" w:customStyle="1" w:styleId="1d">
    <w:name w:val="Стиль 1"/>
    <w:basedOn w:val="a3"/>
    <w:rsid w:val="00714A3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z w:val="20"/>
    </w:rPr>
  </w:style>
  <w:style w:type="paragraph" w:customStyle="1" w:styleId="affffd">
    <w:name w:val="Подрис_надп"/>
    <w:basedOn w:val="a3"/>
    <w:rsid w:val="00714A3D"/>
    <w:pPr>
      <w:ind w:left="284" w:right="284"/>
      <w:jc w:val="center"/>
    </w:pPr>
    <w:rPr>
      <w:b/>
      <w:sz w:val="24"/>
      <w:szCs w:val="24"/>
    </w:rPr>
  </w:style>
  <w:style w:type="character" w:customStyle="1" w:styleId="affffe">
    <w:name w:val="Стиль курсив"/>
    <w:rsid w:val="00714A3D"/>
    <w:rPr>
      <w:rFonts w:ascii="Times New Roman" w:hAnsi="Times New Roman"/>
      <w:iCs/>
      <w:spacing w:val="0"/>
      <w:sz w:val="28"/>
      <w:szCs w:val="28"/>
    </w:rPr>
  </w:style>
  <w:style w:type="character" w:customStyle="1" w:styleId="afffff">
    <w:name w:val="Стиль малые прописные"/>
    <w:rsid w:val="00714A3D"/>
    <w:rPr>
      <w:rFonts w:ascii="Times New Roman" w:hAnsi="Times New Roman"/>
      <w:sz w:val="28"/>
      <w:szCs w:val="28"/>
    </w:rPr>
  </w:style>
  <w:style w:type="paragraph" w:customStyle="1" w:styleId="afffff0">
    <w:name w:val="Подрис_надп_без_см"/>
    <w:basedOn w:val="affffd"/>
    <w:rsid w:val="00714A3D"/>
    <w:pPr>
      <w:ind w:left="0" w:right="0"/>
    </w:pPr>
  </w:style>
  <w:style w:type="paragraph" w:customStyle="1" w:styleId="afffff1">
    <w:name w:val="Подрис_над"/>
    <w:basedOn w:val="a3"/>
    <w:rsid w:val="00714A3D"/>
    <w:pPr>
      <w:ind w:left="284" w:right="284"/>
      <w:jc w:val="center"/>
    </w:pPr>
    <w:rPr>
      <w:b/>
      <w:sz w:val="24"/>
      <w:szCs w:val="24"/>
    </w:rPr>
  </w:style>
  <w:style w:type="paragraph" w:customStyle="1" w:styleId="afffff2">
    <w:name w:val="Подрис_над_без"/>
    <w:basedOn w:val="a3"/>
    <w:rsid w:val="00714A3D"/>
    <w:pPr>
      <w:jc w:val="center"/>
    </w:pPr>
    <w:rPr>
      <w:b/>
      <w:sz w:val="24"/>
    </w:rPr>
  </w:style>
  <w:style w:type="paragraph" w:customStyle="1" w:styleId="afffff3">
    <w:name w:val="Табл"/>
    <w:basedOn w:val="a3"/>
    <w:rsid w:val="00714A3D"/>
    <w:pPr>
      <w:suppressAutoHyphens/>
      <w:ind w:left="284" w:right="284"/>
      <w:jc w:val="center"/>
    </w:pPr>
    <w:rPr>
      <w:i/>
      <w:sz w:val="20"/>
    </w:rPr>
  </w:style>
  <w:style w:type="paragraph" w:customStyle="1" w:styleId="afffff4">
    <w:name w:val="Под_рис_без"/>
    <w:basedOn w:val="afffff1"/>
    <w:rsid w:val="00714A3D"/>
    <w:pPr>
      <w:ind w:left="0" w:right="0"/>
    </w:pPr>
  </w:style>
  <w:style w:type="character" w:customStyle="1" w:styleId="afffff5">
    <w:name w:val="Основной текст Знак Знак Знак"/>
    <w:rsid w:val="00B44949"/>
    <w:rPr>
      <w:sz w:val="28"/>
      <w:szCs w:val="28"/>
      <w:lang w:val="ru-RU" w:eastAsia="ru-RU" w:bidi="ar-SA"/>
    </w:rPr>
  </w:style>
  <w:style w:type="character" w:customStyle="1" w:styleId="longtext">
    <w:name w:val="long_text"/>
    <w:basedOn w:val="a4"/>
    <w:rsid w:val="000643DB"/>
  </w:style>
  <w:style w:type="paragraph" w:customStyle="1" w:styleId="1e">
    <w:name w:val="Абзац списка1"/>
    <w:basedOn w:val="a3"/>
    <w:rsid w:val="006540A7"/>
    <w:pPr>
      <w:spacing w:line="312" w:lineRule="auto"/>
      <w:ind w:left="720" w:firstLine="709"/>
    </w:pPr>
    <w:rPr>
      <w:rFonts w:eastAsia="Calibri"/>
      <w:lang w:eastAsia="en-US"/>
    </w:rPr>
  </w:style>
  <w:style w:type="paragraph" w:styleId="afffff6">
    <w:name w:val="endnote text"/>
    <w:basedOn w:val="a3"/>
    <w:link w:val="afffff7"/>
    <w:semiHidden/>
    <w:rsid w:val="006540A7"/>
    <w:pPr>
      <w:jc w:val="left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semiHidden/>
    <w:locked/>
    <w:rsid w:val="006540A7"/>
    <w:rPr>
      <w:lang w:val="ru-RU" w:eastAsia="ru-RU" w:bidi="ar-SA"/>
    </w:rPr>
  </w:style>
  <w:style w:type="paragraph" w:customStyle="1" w:styleId="ListParagraph1">
    <w:name w:val="List Paragraph1"/>
    <w:basedOn w:val="a3"/>
    <w:rsid w:val="006540A7"/>
    <w:pPr>
      <w:spacing w:line="312" w:lineRule="auto"/>
      <w:ind w:left="720" w:firstLine="709"/>
    </w:pPr>
    <w:rPr>
      <w:rFonts w:eastAsia="Calibri"/>
      <w:lang w:eastAsia="en-US"/>
    </w:rPr>
  </w:style>
  <w:style w:type="character" w:customStyle="1" w:styleId="refresult">
    <w:name w:val="ref_result"/>
    <w:basedOn w:val="a4"/>
    <w:rsid w:val="006540A7"/>
  </w:style>
  <w:style w:type="paragraph" w:customStyle="1" w:styleId="210">
    <w:name w:val="Основной текст 21"/>
    <w:basedOn w:val="a3"/>
    <w:rsid w:val="006540A7"/>
    <w:pPr>
      <w:ind w:firstLine="709"/>
    </w:pPr>
    <w:rPr>
      <w:szCs w:val="20"/>
    </w:rPr>
  </w:style>
  <w:style w:type="paragraph" w:styleId="2b">
    <w:name w:val="List 2"/>
    <w:basedOn w:val="a3"/>
    <w:rsid w:val="005F79F9"/>
    <w:pPr>
      <w:ind w:left="566" w:hanging="283"/>
      <w:jc w:val="left"/>
    </w:pPr>
    <w:rPr>
      <w:sz w:val="20"/>
      <w:szCs w:val="20"/>
    </w:rPr>
  </w:style>
  <w:style w:type="paragraph" w:customStyle="1" w:styleId="afffff8">
    <w:name w:val="Текст д"/>
    <w:basedOn w:val="a3"/>
    <w:rsid w:val="005F79F9"/>
    <w:pPr>
      <w:spacing w:line="360" w:lineRule="auto"/>
    </w:pPr>
    <w:rPr>
      <w:szCs w:val="20"/>
    </w:rPr>
  </w:style>
  <w:style w:type="paragraph" w:customStyle="1" w:styleId="Style1">
    <w:name w:val="Style1"/>
    <w:basedOn w:val="a3"/>
    <w:rsid w:val="00E5395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3"/>
    <w:rsid w:val="00E5395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3">
    <w:name w:val="Style3"/>
    <w:basedOn w:val="a3"/>
    <w:rsid w:val="00E539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E539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5395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5395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E5395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E5395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rsid w:val="00E5395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5395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5395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3"/>
    <w:rsid w:val="00E5395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18">
    <w:name w:val="Font Style18"/>
    <w:rsid w:val="00E53959"/>
    <w:rPr>
      <w:rFonts w:ascii="Times New Roman" w:hAnsi="Times New Roman" w:cs="Times New Roman"/>
      <w:sz w:val="26"/>
      <w:szCs w:val="26"/>
    </w:rPr>
  </w:style>
  <w:style w:type="character" w:customStyle="1" w:styleId="44">
    <w:name w:val="Основной текст (4)_"/>
    <w:link w:val="45"/>
    <w:locked/>
    <w:rsid w:val="00A266D3"/>
    <w:rPr>
      <w:b/>
      <w:bCs/>
      <w:i/>
      <w:iCs/>
      <w:spacing w:val="10"/>
      <w:sz w:val="18"/>
      <w:szCs w:val="18"/>
      <w:lang w:bidi="ar-SA"/>
    </w:rPr>
  </w:style>
  <w:style w:type="character" w:customStyle="1" w:styleId="151">
    <w:name w:val="Основной текст (15)_"/>
    <w:link w:val="152"/>
    <w:locked/>
    <w:rsid w:val="00A266D3"/>
    <w:rPr>
      <w:sz w:val="16"/>
      <w:szCs w:val="16"/>
      <w:lang w:bidi="ar-SA"/>
    </w:rPr>
  </w:style>
  <w:style w:type="character" w:customStyle="1" w:styleId="41pt">
    <w:name w:val="Основной текст (4) + Интервал 1 pt"/>
    <w:rsid w:val="00A266D3"/>
    <w:rPr>
      <w:b/>
      <w:bCs/>
      <w:i/>
      <w:iCs/>
      <w:spacing w:val="30"/>
      <w:sz w:val="18"/>
      <w:szCs w:val="18"/>
      <w:lang w:bidi="ar-SA"/>
    </w:rPr>
  </w:style>
  <w:style w:type="paragraph" w:customStyle="1" w:styleId="45">
    <w:name w:val="Основной текст (4)"/>
    <w:basedOn w:val="a3"/>
    <w:link w:val="44"/>
    <w:rsid w:val="00A266D3"/>
    <w:pPr>
      <w:shd w:val="clear" w:color="auto" w:fill="FFFFFF"/>
      <w:spacing w:after="120" w:line="240" w:lineRule="atLeast"/>
      <w:jc w:val="left"/>
    </w:pPr>
    <w:rPr>
      <w:b/>
      <w:bCs/>
      <w:i/>
      <w:iCs/>
      <w:spacing w:val="10"/>
      <w:sz w:val="18"/>
      <w:szCs w:val="18"/>
    </w:rPr>
  </w:style>
  <w:style w:type="paragraph" w:customStyle="1" w:styleId="152">
    <w:name w:val="Основной текст (15)"/>
    <w:basedOn w:val="a3"/>
    <w:link w:val="151"/>
    <w:rsid w:val="00A266D3"/>
    <w:pPr>
      <w:shd w:val="clear" w:color="auto" w:fill="FFFFFF"/>
      <w:spacing w:line="240" w:lineRule="atLeast"/>
      <w:jc w:val="left"/>
    </w:pPr>
    <w:rPr>
      <w:sz w:val="16"/>
      <w:szCs w:val="16"/>
    </w:rPr>
  </w:style>
  <w:style w:type="character" w:customStyle="1" w:styleId="24">
    <w:name w:val="Основной текст с отступом 2 Знак"/>
    <w:aliases w:val="Осн_текст Знак"/>
    <w:link w:val="23"/>
    <w:rsid w:val="00A266D3"/>
    <w:rPr>
      <w:sz w:val="28"/>
      <w:szCs w:val="28"/>
      <w:lang w:val="ru-RU" w:eastAsia="ru-RU" w:bidi="ar-SA"/>
    </w:rPr>
  </w:style>
  <w:style w:type="paragraph" w:customStyle="1" w:styleId="afffff9">
    <w:name w:val="Дисер"/>
    <w:basedOn w:val="a3"/>
    <w:rsid w:val="003D4EDA"/>
    <w:pPr>
      <w:spacing w:line="360" w:lineRule="auto"/>
    </w:pPr>
    <w:rPr>
      <w:szCs w:val="24"/>
    </w:rPr>
  </w:style>
  <w:style w:type="character" w:customStyle="1" w:styleId="FontStyle25">
    <w:name w:val="Font Style25"/>
    <w:rsid w:val="0090702D"/>
    <w:rPr>
      <w:rFonts w:ascii="Times New Roman" w:hAnsi="Times New Roman" w:cs="Times New Roman"/>
      <w:b/>
      <w:bCs/>
      <w:i/>
      <w:iCs/>
      <w:spacing w:val="-10"/>
      <w:w w:val="66"/>
      <w:sz w:val="24"/>
      <w:szCs w:val="24"/>
    </w:rPr>
  </w:style>
  <w:style w:type="character" w:customStyle="1" w:styleId="FontStyle27">
    <w:name w:val="Font Style27"/>
    <w:rsid w:val="0090702D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30">
    <w:name w:val="Font Style30"/>
    <w:rsid w:val="0090702D"/>
    <w:rPr>
      <w:rFonts w:ascii="Arial Narrow" w:hAnsi="Arial Narrow" w:cs="Arial Narrow"/>
      <w:sz w:val="22"/>
      <w:szCs w:val="22"/>
    </w:rPr>
  </w:style>
  <w:style w:type="character" w:customStyle="1" w:styleId="FontStyle32">
    <w:name w:val="Font Style32"/>
    <w:rsid w:val="0090702D"/>
    <w:rPr>
      <w:rFonts w:ascii="Times New Roman" w:hAnsi="Times New Roman" w:cs="Times New Roman"/>
      <w:i/>
      <w:iCs/>
      <w:spacing w:val="40"/>
      <w:w w:val="66"/>
      <w:sz w:val="32"/>
      <w:szCs w:val="32"/>
    </w:rPr>
  </w:style>
  <w:style w:type="paragraph" w:customStyle="1" w:styleId="Dta">
    <w:name w:val="Dta"/>
    <w:basedOn w:val="a3"/>
    <w:link w:val="DtaChar"/>
    <w:qFormat/>
    <w:rsid w:val="0090702D"/>
    <w:pPr>
      <w:ind w:right="-40" w:firstLine="539"/>
    </w:pPr>
  </w:style>
  <w:style w:type="character" w:customStyle="1" w:styleId="DtaChar">
    <w:name w:val="Dta Char"/>
    <w:link w:val="Dta"/>
    <w:rsid w:val="0090702D"/>
    <w:rPr>
      <w:sz w:val="28"/>
      <w:szCs w:val="28"/>
      <w:lang w:val="ru-RU" w:eastAsia="ru-RU" w:bidi="ar-SA"/>
    </w:rPr>
  </w:style>
  <w:style w:type="character" w:customStyle="1" w:styleId="FontStyle19">
    <w:name w:val="Font Style19"/>
    <w:rsid w:val="001117FF"/>
    <w:rPr>
      <w:rFonts w:ascii="Times New Roman" w:hAnsi="Times New Roman" w:cs="Times New Roman"/>
      <w:sz w:val="54"/>
      <w:szCs w:val="54"/>
    </w:rPr>
  </w:style>
  <w:style w:type="character" w:customStyle="1" w:styleId="first1">
    <w:name w:val="first1"/>
    <w:rsid w:val="00B73117"/>
    <w:rPr>
      <w:rFonts w:ascii="Arial" w:hAnsi="Arial" w:cs="Arial" w:hint="default"/>
      <w:b/>
      <w:bCs/>
      <w:sz w:val="20"/>
      <w:szCs w:val="20"/>
    </w:rPr>
  </w:style>
  <w:style w:type="paragraph" w:customStyle="1" w:styleId="74">
    <w:name w:val="Знак7 Знак Знак Знак Знак Знак Знак Знак Знак Знак Знак Знак"/>
    <w:basedOn w:val="a3"/>
    <w:rsid w:val="00AC5E8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Изображение"/>
    <w:basedOn w:val="a3"/>
    <w:rsid w:val="00F141D8"/>
    <w:pPr>
      <w:spacing w:before="240"/>
      <w:ind w:firstLine="709"/>
      <w:jc w:val="center"/>
    </w:pPr>
    <w:rPr>
      <w:szCs w:val="24"/>
    </w:rPr>
  </w:style>
  <w:style w:type="paragraph" w:customStyle="1" w:styleId="afffffb">
    <w:name w:val="пояснение"/>
    <w:basedOn w:val="a3"/>
    <w:rsid w:val="00E07EB8"/>
    <w:pPr>
      <w:widowControl w:val="0"/>
      <w:tabs>
        <w:tab w:val="left" w:pos="3969"/>
      </w:tabs>
      <w:adjustRightInd w:val="0"/>
      <w:spacing w:line="360" w:lineRule="auto"/>
      <w:ind w:right="140"/>
      <w:textAlignment w:val="baseline"/>
    </w:pPr>
    <w:rPr>
      <w:rFonts w:ascii="TypeWriter-cyr" w:hAnsi="TypeWriter-cyr"/>
      <w:sz w:val="24"/>
      <w:szCs w:val="20"/>
    </w:rPr>
  </w:style>
  <w:style w:type="paragraph" w:customStyle="1" w:styleId="211">
    <w:name w:val="Основной текст с отступом 21"/>
    <w:basedOn w:val="a3"/>
    <w:rsid w:val="00E07EB8"/>
    <w:pPr>
      <w:widowControl w:val="0"/>
      <w:overflowPunct w:val="0"/>
      <w:autoSpaceDE w:val="0"/>
      <w:autoSpaceDN w:val="0"/>
      <w:adjustRightInd w:val="0"/>
      <w:ind w:right="-2" w:firstLine="709"/>
      <w:textAlignment w:val="baseline"/>
    </w:pPr>
    <w:rPr>
      <w:szCs w:val="20"/>
    </w:rPr>
  </w:style>
  <w:style w:type="paragraph" w:customStyle="1" w:styleId="FR1">
    <w:name w:val="FR1"/>
    <w:rsid w:val="00E07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customStyle="1" w:styleId="1f">
    <w:name w:val="Сетка таблицы1"/>
    <w:basedOn w:val="a5"/>
    <w:next w:val="aff4"/>
    <w:rsid w:val="00E07EB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E07EB8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8"/>
      <w:szCs w:val="28"/>
      <w:lang w:val="en-US"/>
    </w:rPr>
  </w:style>
  <w:style w:type="paragraph" w:customStyle="1" w:styleId="FR3">
    <w:name w:val="FR3"/>
    <w:rsid w:val="00E07E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character" w:customStyle="1" w:styleId="aff6">
    <w:name w:val="УДК Знак"/>
    <w:link w:val="aff5"/>
    <w:rsid w:val="00F26A13"/>
    <w:rPr>
      <w:sz w:val="28"/>
      <w:szCs w:val="28"/>
      <w:lang w:val="ru-RU" w:eastAsia="ru-RU" w:bidi="ar-SA"/>
    </w:rPr>
  </w:style>
  <w:style w:type="paragraph" w:customStyle="1" w:styleId="afffffc">
    <w:name w:val="Литература"/>
    <w:basedOn w:val="a3"/>
    <w:link w:val="afffffd"/>
    <w:qFormat/>
    <w:rsid w:val="00F26A13"/>
    <w:pPr>
      <w:ind w:firstLine="284"/>
    </w:pPr>
    <w:rPr>
      <w:sz w:val="16"/>
      <w:szCs w:val="16"/>
      <w:lang w:eastAsia="en-US"/>
    </w:rPr>
  </w:style>
  <w:style w:type="character" w:customStyle="1" w:styleId="afffffd">
    <w:name w:val="Литература Знак"/>
    <w:link w:val="afffffc"/>
    <w:rsid w:val="00F26A13"/>
    <w:rPr>
      <w:sz w:val="16"/>
      <w:szCs w:val="16"/>
      <w:lang w:val="ru-RU" w:eastAsia="en-US" w:bidi="ar-SA"/>
    </w:rPr>
  </w:style>
  <w:style w:type="character" w:customStyle="1" w:styleId="hpsatn">
    <w:name w:val="hps atn"/>
    <w:basedOn w:val="a4"/>
    <w:rsid w:val="00511F04"/>
  </w:style>
  <w:style w:type="character" w:customStyle="1" w:styleId="atn">
    <w:name w:val="atn"/>
    <w:basedOn w:val="a4"/>
    <w:rsid w:val="00511F04"/>
  </w:style>
  <w:style w:type="character" w:customStyle="1" w:styleId="alt-edited">
    <w:name w:val="alt-edited"/>
    <w:basedOn w:val="a4"/>
    <w:rsid w:val="00511F04"/>
  </w:style>
  <w:style w:type="character" w:customStyle="1" w:styleId="52">
    <w:name w:val="Заголовок №5_"/>
    <w:rsid w:val="0034577D"/>
    <w:rPr>
      <w:b/>
      <w:bCs/>
      <w:shd w:val="clear" w:color="auto" w:fill="FFFFFF"/>
      <w:lang w:bidi="ar-SA"/>
    </w:rPr>
  </w:style>
  <w:style w:type="character" w:customStyle="1" w:styleId="1f0">
    <w:name w:val="Основной текст Знак1"/>
    <w:rsid w:val="0034577D"/>
    <w:rPr>
      <w:rFonts w:ascii="Times New Roman" w:hAnsi="Times New Roman" w:cs="Times New Roman"/>
      <w:sz w:val="22"/>
      <w:szCs w:val="22"/>
      <w:u w:val="none"/>
    </w:rPr>
  </w:style>
  <w:style w:type="paragraph" w:customStyle="1" w:styleId="Style17">
    <w:name w:val="Style17"/>
    <w:basedOn w:val="a3"/>
    <w:rsid w:val="0034577D"/>
    <w:pPr>
      <w:widowControl w:val="0"/>
      <w:suppressAutoHyphens/>
      <w:autoSpaceDE w:val="0"/>
      <w:spacing w:line="514" w:lineRule="exact"/>
      <w:ind w:firstLine="600"/>
    </w:pPr>
    <w:rPr>
      <w:sz w:val="24"/>
      <w:szCs w:val="24"/>
      <w:lang w:eastAsia="zh-CN"/>
    </w:rPr>
  </w:style>
  <w:style w:type="paragraph" w:customStyle="1" w:styleId="510">
    <w:name w:val="Основной текст (5)1"/>
    <w:basedOn w:val="a3"/>
    <w:rsid w:val="0034577D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eastAsia="Calibri"/>
      <w:b/>
      <w:bCs/>
      <w:sz w:val="22"/>
      <w:szCs w:val="22"/>
      <w:lang w:eastAsia="zh-CN"/>
    </w:rPr>
  </w:style>
  <w:style w:type="paragraph" w:customStyle="1" w:styleId="1f1">
    <w:name w:val="Знак1 Знак Знак Знак"/>
    <w:basedOn w:val="a3"/>
    <w:rsid w:val="0065709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Number"/>
    <w:basedOn w:val="a3"/>
    <w:rsid w:val="00334591"/>
    <w:pPr>
      <w:numPr>
        <w:numId w:val="5"/>
      </w:numPr>
    </w:pPr>
  </w:style>
  <w:style w:type="character" w:customStyle="1" w:styleId="aff2">
    <w:name w:val="Абзац списка Знак"/>
    <w:aliases w:val="Осн текст Знак"/>
    <w:link w:val="14"/>
    <w:rsid w:val="00A0799F"/>
    <w:rPr>
      <w:rFonts w:ascii="Calibri" w:hAnsi="Calibri"/>
      <w:sz w:val="22"/>
      <w:szCs w:val="22"/>
      <w:lang w:val="ru-RU" w:eastAsia="ru-RU" w:bidi="ar-SA"/>
    </w:rPr>
  </w:style>
  <w:style w:type="paragraph" w:customStyle="1" w:styleId="afffffe">
    <w:name w:val="Рисунки и таблицы подп"/>
    <w:basedOn w:val="afff"/>
    <w:link w:val="affffff"/>
    <w:qFormat/>
    <w:rsid w:val="00A0799F"/>
    <w:pPr>
      <w:widowControl w:val="0"/>
      <w:suppressAutoHyphens/>
      <w:spacing w:before="0" w:after="0" w:line="360" w:lineRule="auto"/>
    </w:pPr>
    <w:rPr>
      <w:rFonts w:eastAsia="Calibri"/>
      <w:bCs/>
      <w:i/>
      <w:color w:val="000000"/>
      <w:sz w:val="28"/>
      <w:szCs w:val="18"/>
      <w:lang w:eastAsia="en-US"/>
    </w:rPr>
  </w:style>
  <w:style w:type="character" w:customStyle="1" w:styleId="affffff">
    <w:name w:val="Рисунки и таблицы подп Знак"/>
    <w:link w:val="afffffe"/>
    <w:rsid w:val="00A0799F"/>
    <w:rPr>
      <w:rFonts w:eastAsia="Calibri"/>
      <w:b/>
      <w:bCs/>
      <w:i/>
      <w:color w:val="000000"/>
      <w:sz w:val="28"/>
      <w:szCs w:val="18"/>
      <w:lang w:val="ru-RU" w:eastAsia="en-US" w:bidi="ar-SA"/>
    </w:rPr>
  </w:style>
  <w:style w:type="character" w:customStyle="1" w:styleId="affff">
    <w:name w:val="Заголовок оглавления Знак"/>
    <w:aliases w:val="Название рисунков Знак"/>
    <w:link w:val="17"/>
    <w:rsid w:val="00A0799F"/>
    <w:rPr>
      <w:rFonts w:ascii="Cambria" w:hAnsi="Cambria"/>
      <w:b/>
      <w:bCs/>
      <w:caps/>
      <w:color w:val="0D0D0D"/>
      <w:sz w:val="32"/>
      <w:szCs w:val="28"/>
      <w:lang w:val="en-US" w:eastAsia="en-US" w:bidi="en-US"/>
    </w:rPr>
  </w:style>
  <w:style w:type="paragraph" w:customStyle="1" w:styleId="textstr">
    <w:name w:val="textstr"/>
    <w:basedOn w:val="a3"/>
    <w:rsid w:val="00FC466E"/>
    <w:pPr>
      <w:spacing w:before="120" w:after="120"/>
      <w:ind w:firstLine="225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field-items">
    <w:name w:val="field-items"/>
    <w:basedOn w:val="a4"/>
    <w:rsid w:val="00FC466E"/>
  </w:style>
  <w:style w:type="character" w:customStyle="1" w:styleId="36">
    <w:name w:val="Подпись к картинке (3)_"/>
    <w:link w:val="37"/>
    <w:rsid w:val="00317E96"/>
    <w:rPr>
      <w:lang w:bidi="ar-SA"/>
    </w:rPr>
  </w:style>
  <w:style w:type="character" w:customStyle="1" w:styleId="2c">
    <w:name w:val="Подпись к картинке (2)_"/>
    <w:link w:val="2d"/>
    <w:rsid w:val="00317E96"/>
    <w:rPr>
      <w:sz w:val="15"/>
      <w:szCs w:val="15"/>
      <w:lang w:bidi="ar-SA"/>
    </w:rPr>
  </w:style>
  <w:style w:type="character" w:customStyle="1" w:styleId="210pt1pt">
    <w:name w:val="Подпись к картинке (2) + 10 pt;Курсив;Интервал 1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38">
    <w:name w:val="Основной текст (3)_"/>
    <w:link w:val="39"/>
    <w:rsid w:val="00317E96"/>
    <w:rPr>
      <w:spacing w:val="20"/>
      <w:lang w:bidi="ar-SA"/>
    </w:rPr>
  </w:style>
  <w:style w:type="character" w:customStyle="1" w:styleId="46">
    <w:name w:val="Заголовок №4_"/>
    <w:link w:val="47"/>
    <w:rsid w:val="00317E96"/>
    <w:rPr>
      <w:spacing w:val="20"/>
      <w:sz w:val="18"/>
      <w:szCs w:val="18"/>
      <w:lang w:bidi="ar-SA"/>
    </w:rPr>
  </w:style>
  <w:style w:type="character" w:customStyle="1" w:styleId="4Candara145pt0pt">
    <w:name w:val="Заголовок №4 + Candara;14;5 pt;Не полужирный;Интервал 0 pt"/>
    <w:rsid w:val="00317E96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2e">
    <w:name w:val="Основной текст (2)_"/>
    <w:link w:val="2f"/>
    <w:rsid w:val="00317E96"/>
    <w:rPr>
      <w:spacing w:val="20"/>
      <w:sz w:val="14"/>
      <w:szCs w:val="14"/>
      <w:lang w:bidi="ar-SA"/>
    </w:rPr>
  </w:style>
  <w:style w:type="character" w:customStyle="1" w:styleId="1pt">
    <w:name w:val="Основной текст + Курсив;Интервал 1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affffff0">
    <w:name w:val="Подпись к картинке_"/>
    <w:link w:val="affffff1"/>
    <w:rsid w:val="00317E96"/>
    <w:rPr>
      <w:sz w:val="14"/>
      <w:szCs w:val="14"/>
      <w:lang w:bidi="ar-SA"/>
    </w:rPr>
  </w:style>
  <w:style w:type="character" w:customStyle="1" w:styleId="75pt">
    <w:name w:val="Подпись к картинке + 7;5 pt"/>
    <w:rsid w:val="00317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0">
    <w:name w:val="Подпись к картинке + 7;5 pt;Курсив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53">
    <w:name w:val="Основной текст (5)_"/>
    <w:link w:val="54"/>
    <w:rsid w:val="00317E96"/>
    <w:rPr>
      <w:sz w:val="15"/>
      <w:szCs w:val="15"/>
      <w:lang w:bidi="ar-SA"/>
    </w:rPr>
  </w:style>
  <w:style w:type="character" w:customStyle="1" w:styleId="105pt">
    <w:name w:val="Основной текст + 10;5 pt;Курсив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1pt">
    <w:name w:val="Основной текст + 10;5 pt;Курсив;Интервал 1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character" w:customStyle="1" w:styleId="95pt0pt">
    <w:name w:val="Основной текст + 9;5 pt;Полужирный;Курсив;Интервал 0 pt"/>
    <w:rsid w:val="00317E9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</w:rPr>
  </w:style>
  <w:style w:type="character" w:customStyle="1" w:styleId="75pt2pt">
    <w:name w:val="Основной текст + 7;5 pt;Полужирный;Курсив;Интервал 2 pt"/>
    <w:rsid w:val="00317E96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5"/>
      <w:szCs w:val="15"/>
    </w:rPr>
  </w:style>
  <w:style w:type="character" w:customStyle="1" w:styleId="420">
    <w:name w:val="Заголовок №4 (2)_"/>
    <w:link w:val="421"/>
    <w:rsid w:val="00317E96"/>
    <w:rPr>
      <w:spacing w:val="20"/>
      <w:lang w:bidi="ar-SA"/>
    </w:rPr>
  </w:style>
  <w:style w:type="character" w:customStyle="1" w:styleId="105pt-1pt">
    <w:name w:val="Основной текст + 10;5 pt;Курсив;Интервал -1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-1pt">
    <w:name w:val="Основной текст + Курсив;Интервал -1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105pt0">
    <w:name w:val="Основной текст + 10;5 pt;Полужирный;Курсив"/>
    <w:rsid w:val="00317E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0pt">
    <w:name w:val="Основной текст (3) + Не курсив;Интервал 0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85pt0pt">
    <w:name w:val="Основной текст (3) + 8;5 pt;Не курсив;Интервал 0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f0">
    <w:name w:val="Заголовок №2_"/>
    <w:link w:val="2f1"/>
    <w:rsid w:val="00317E96"/>
    <w:rPr>
      <w:lang w:bidi="ar-SA"/>
    </w:rPr>
  </w:style>
  <w:style w:type="character" w:customStyle="1" w:styleId="2Candara18pt">
    <w:name w:val="Заголовок №2 + Candara;18 pt;Курсив"/>
    <w:rsid w:val="00317E96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36"/>
      <w:szCs w:val="36"/>
    </w:rPr>
  </w:style>
  <w:style w:type="character" w:customStyle="1" w:styleId="53pt">
    <w:name w:val="Основной текст (5) + Интервал 3 pt"/>
    <w:rsid w:val="00317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5"/>
      <w:szCs w:val="15"/>
    </w:rPr>
  </w:style>
  <w:style w:type="character" w:customStyle="1" w:styleId="1f2">
    <w:name w:val="Заголовок №1_"/>
    <w:link w:val="1f3"/>
    <w:rsid w:val="00317E96"/>
    <w:rPr>
      <w:rFonts w:ascii="Consolas" w:eastAsia="Consolas" w:hAnsi="Consolas"/>
      <w:sz w:val="18"/>
      <w:szCs w:val="18"/>
      <w:lang w:bidi="ar-SA"/>
    </w:rPr>
  </w:style>
  <w:style w:type="character" w:customStyle="1" w:styleId="11pt">
    <w:name w:val="Заголовок №1 + Интервал 1 pt"/>
    <w:rsid w:val="00317E9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ffffff2">
    <w:name w:val="Оглавление_"/>
    <w:link w:val="affffff3"/>
    <w:rsid w:val="00317E96"/>
    <w:rPr>
      <w:lang w:bidi="ar-SA"/>
    </w:rPr>
  </w:style>
  <w:style w:type="character" w:customStyle="1" w:styleId="2f2">
    <w:name w:val="Оглавление (2)_"/>
    <w:link w:val="2f3"/>
    <w:rsid w:val="00317E96"/>
    <w:rPr>
      <w:spacing w:val="20"/>
      <w:lang w:bidi="ar-SA"/>
    </w:rPr>
  </w:style>
  <w:style w:type="character" w:customStyle="1" w:styleId="2Candara125pt0pt">
    <w:name w:val="Оглавление (2) + Candara;12;5 pt;Не курсив;Интервал 0 pt"/>
    <w:rsid w:val="00317E96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0">
    <w:name w:val="Оглавление + Курсив;Интервал 1 pt"/>
    <w:rsid w:val="00317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lang w:val="en-US"/>
    </w:rPr>
  </w:style>
  <w:style w:type="character" w:customStyle="1" w:styleId="3a">
    <w:name w:val="Оглавление (3)_"/>
    <w:link w:val="3b"/>
    <w:rsid w:val="00317E96"/>
    <w:rPr>
      <w:sz w:val="22"/>
      <w:szCs w:val="22"/>
      <w:lang w:bidi="ar-SA"/>
    </w:rPr>
  </w:style>
  <w:style w:type="character" w:customStyle="1" w:styleId="48">
    <w:name w:val="Оглавление (4)_"/>
    <w:link w:val="49"/>
    <w:rsid w:val="00317E96"/>
    <w:rPr>
      <w:spacing w:val="20"/>
      <w:lang w:bidi="ar-SA"/>
    </w:rPr>
  </w:style>
  <w:style w:type="character" w:customStyle="1" w:styleId="55">
    <w:name w:val="Оглавление (5)_"/>
    <w:link w:val="56"/>
    <w:rsid w:val="00317E96"/>
    <w:rPr>
      <w:rFonts w:ascii="Candara" w:eastAsia="Candara" w:hAnsi="Candara"/>
      <w:spacing w:val="20"/>
      <w:sz w:val="18"/>
      <w:szCs w:val="18"/>
      <w:lang w:val="en-US" w:bidi="ar-SA"/>
    </w:rPr>
  </w:style>
  <w:style w:type="character" w:customStyle="1" w:styleId="3c">
    <w:name w:val="Заголовок №3_"/>
    <w:link w:val="3d"/>
    <w:rsid w:val="00317E96"/>
    <w:rPr>
      <w:lang w:bidi="ar-SA"/>
    </w:rPr>
  </w:style>
  <w:style w:type="character" w:customStyle="1" w:styleId="TrebuchetMS9pt">
    <w:name w:val="Основной текст + Trebuchet MS;9 pt;Курсив"/>
    <w:rsid w:val="00317E9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4pt">
    <w:name w:val="Основной текст (3) + Интервал 4 pt"/>
    <w:rsid w:val="00317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</w:rPr>
  </w:style>
  <w:style w:type="character" w:customStyle="1" w:styleId="3Consolas9pt0pt">
    <w:name w:val="Основной текст (3) + Consolas;9 pt;Не курсив;Интервал 0 pt"/>
    <w:rsid w:val="00317E96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rebuchetMS75pt">
    <w:name w:val="Основной текст + Trebuchet MS;7;5 pt"/>
    <w:rsid w:val="00317E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7">
    <w:name w:val="Подпись к картинке (3)"/>
    <w:basedOn w:val="a3"/>
    <w:link w:val="36"/>
    <w:rsid w:val="00317E96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d">
    <w:name w:val="Подпись к картинке (2)"/>
    <w:basedOn w:val="a3"/>
    <w:link w:val="2c"/>
    <w:rsid w:val="00317E96"/>
    <w:pPr>
      <w:shd w:val="clear" w:color="auto" w:fill="FFFFFF"/>
      <w:spacing w:line="0" w:lineRule="atLeast"/>
      <w:jc w:val="left"/>
    </w:pPr>
    <w:rPr>
      <w:sz w:val="15"/>
      <w:szCs w:val="15"/>
    </w:rPr>
  </w:style>
  <w:style w:type="paragraph" w:customStyle="1" w:styleId="2f4">
    <w:name w:val="Основной текст2"/>
    <w:basedOn w:val="a3"/>
    <w:rsid w:val="00317E96"/>
    <w:pPr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39">
    <w:name w:val="Основной текст (3)"/>
    <w:basedOn w:val="a3"/>
    <w:link w:val="38"/>
    <w:rsid w:val="00317E96"/>
    <w:pPr>
      <w:shd w:val="clear" w:color="auto" w:fill="FFFFFF"/>
      <w:spacing w:before="180" w:after="180" w:line="0" w:lineRule="atLeast"/>
      <w:jc w:val="left"/>
    </w:pPr>
    <w:rPr>
      <w:spacing w:val="20"/>
      <w:sz w:val="20"/>
      <w:szCs w:val="20"/>
    </w:rPr>
  </w:style>
  <w:style w:type="paragraph" w:customStyle="1" w:styleId="47">
    <w:name w:val="Заголовок №4"/>
    <w:basedOn w:val="a3"/>
    <w:link w:val="46"/>
    <w:rsid w:val="00317E96"/>
    <w:pPr>
      <w:shd w:val="clear" w:color="auto" w:fill="FFFFFF"/>
      <w:spacing w:before="300" w:after="720" w:line="252" w:lineRule="exact"/>
      <w:jc w:val="left"/>
      <w:outlineLvl w:val="3"/>
    </w:pPr>
    <w:rPr>
      <w:spacing w:val="20"/>
      <w:sz w:val="18"/>
      <w:szCs w:val="18"/>
    </w:rPr>
  </w:style>
  <w:style w:type="paragraph" w:customStyle="1" w:styleId="2f">
    <w:name w:val="Основной текст (2)"/>
    <w:basedOn w:val="a3"/>
    <w:link w:val="2e"/>
    <w:rsid w:val="00317E96"/>
    <w:pPr>
      <w:shd w:val="clear" w:color="auto" w:fill="FFFFFF"/>
      <w:spacing w:before="180" w:after="180" w:line="0" w:lineRule="atLeast"/>
      <w:jc w:val="left"/>
    </w:pPr>
    <w:rPr>
      <w:spacing w:val="20"/>
      <w:sz w:val="14"/>
      <w:szCs w:val="14"/>
    </w:rPr>
  </w:style>
  <w:style w:type="paragraph" w:customStyle="1" w:styleId="affffff1">
    <w:name w:val="Подпись к картинке"/>
    <w:basedOn w:val="a3"/>
    <w:link w:val="affffff0"/>
    <w:rsid w:val="00317E96"/>
    <w:pPr>
      <w:shd w:val="clear" w:color="auto" w:fill="FFFFFF"/>
      <w:spacing w:line="121" w:lineRule="exact"/>
      <w:jc w:val="center"/>
    </w:pPr>
    <w:rPr>
      <w:sz w:val="14"/>
      <w:szCs w:val="14"/>
    </w:rPr>
  </w:style>
  <w:style w:type="paragraph" w:customStyle="1" w:styleId="54">
    <w:name w:val="Основной текст (5)"/>
    <w:basedOn w:val="a3"/>
    <w:link w:val="53"/>
    <w:rsid w:val="00317E96"/>
    <w:pPr>
      <w:shd w:val="clear" w:color="auto" w:fill="FFFFFF"/>
      <w:spacing w:before="540" w:after="540" w:line="168" w:lineRule="exact"/>
      <w:jc w:val="right"/>
    </w:pPr>
    <w:rPr>
      <w:sz w:val="15"/>
      <w:szCs w:val="15"/>
    </w:rPr>
  </w:style>
  <w:style w:type="paragraph" w:customStyle="1" w:styleId="421">
    <w:name w:val="Заголовок №4 (2)"/>
    <w:basedOn w:val="a3"/>
    <w:link w:val="420"/>
    <w:rsid w:val="00317E96"/>
    <w:pPr>
      <w:shd w:val="clear" w:color="auto" w:fill="FFFFFF"/>
      <w:spacing w:line="0" w:lineRule="atLeast"/>
      <w:outlineLvl w:val="3"/>
    </w:pPr>
    <w:rPr>
      <w:spacing w:val="20"/>
      <w:sz w:val="20"/>
      <w:szCs w:val="20"/>
    </w:rPr>
  </w:style>
  <w:style w:type="paragraph" w:customStyle="1" w:styleId="2f1">
    <w:name w:val="Заголовок №2"/>
    <w:basedOn w:val="a3"/>
    <w:link w:val="2f0"/>
    <w:rsid w:val="00317E96"/>
    <w:pPr>
      <w:shd w:val="clear" w:color="auto" w:fill="FFFFFF"/>
      <w:spacing w:before="120" w:after="120" w:line="0" w:lineRule="atLeast"/>
      <w:jc w:val="left"/>
      <w:outlineLvl w:val="1"/>
    </w:pPr>
    <w:rPr>
      <w:sz w:val="20"/>
      <w:szCs w:val="20"/>
    </w:rPr>
  </w:style>
  <w:style w:type="paragraph" w:customStyle="1" w:styleId="1f3">
    <w:name w:val="Заголовок №1"/>
    <w:basedOn w:val="a3"/>
    <w:link w:val="1f2"/>
    <w:rsid w:val="00317E96"/>
    <w:pPr>
      <w:shd w:val="clear" w:color="auto" w:fill="FFFFFF"/>
      <w:spacing w:after="120" w:line="0" w:lineRule="atLeast"/>
      <w:jc w:val="left"/>
      <w:outlineLvl w:val="0"/>
    </w:pPr>
    <w:rPr>
      <w:rFonts w:ascii="Consolas" w:eastAsia="Consolas" w:hAnsi="Consolas"/>
      <w:sz w:val="18"/>
      <w:szCs w:val="18"/>
    </w:rPr>
  </w:style>
  <w:style w:type="paragraph" w:customStyle="1" w:styleId="affffff3">
    <w:name w:val="Оглавление"/>
    <w:basedOn w:val="a3"/>
    <w:link w:val="affffff2"/>
    <w:rsid w:val="00317E96"/>
    <w:pPr>
      <w:shd w:val="clear" w:color="auto" w:fill="FFFFFF"/>
      <w:spacing w:before="60" w:after="240" w:line="0" w:lineRule="atLeast"/>
      <w:jc w:val="left"/>
    </w:pPr>
    <w:rPr>
      <w:sz w:val="20"/>
      <w:szCs w:val="20"/>
    </w:rPr>
  </w:style>
  <w:style w:type="paragraph" w:customStyle="1" w:styleId="2f3">
    <w:name w:val="Оглавление (2)"/>
    <w:basedOn w:val="a3"/>
    <w:link w:val="2f2"/>
    <w:rsid w:val="00317E96"/>
    <w:pPr>
      <w:shd w:val="clear" w:color="auto" w:fill="FFFFFF"/>
      <w:spacing w:before="60" w:after="60" w:line="0" w:lineRule="atLeast"/>
      <w:jc w:val="center"/>
    </w:pPr>
    <w:rPr>
      <w:spacing w:val="20"/>
      <w:sz w:val="20"/>
      <w:szCs w:val="20"/>
    </w:rPr>
  </w:style>
  <w:style w:type="paragraph" w:customStyle="1" w:styleId="3b">
    <w:name w:val="Оглавление (3)"/>
    <w:basedOn w:val="a3"/>
    <w:link w:val="3a"/>
    <w:rsid w:val="00317E96"/>
    <w:pPr>
      <w:shd w:val="clear" w:color="auto" w:fill="FFFFFF"/>
      <w:spacing w:before="60" w:after="60" w:line="0" w:lineRule="atLeast"/>
    </w:pPr>
    <w:rPr>
      <w:sz w:val="22"/>
      <w:szCs w:val="22"/>
    </w:rPr>
  </w:style>
  <w:style w:type="paragraph" w:customStyle="1" w:styleId="49">
    <w:name w:val="Оглавление (4)"/>
    <w:basedOn w:val="a3"/>
    <w:link w:val="48"/>
    <w:rsid w:val="00317E96"/>
    <w:pPr>
      <w:shd w:val="clear" w:color="auto" w:fill="FFFFFF"/>
      <w:spacing w:before="60" w:line="0" w:lineRule="atLeast"/>
      <w:jc w:val="left"/>
    </w:pPr>
    <w:rPr>
      <w:spacing w:val="20"/>
      <w:sz w:val="20"/>
      <w:szCs w:val="20"/>
    </w:rPr>
  </w:style>
  <w:style w:type="paragraph" w:customStyle="1" w:styleId="56">
    <w:name w:val="Оглавление (5)"/>
    <w:basedOn w:val="a3"/>
    <w:link w:val="55"/>
    <w:rsid w:val="00317E96"/>
    <w:pPr>
      <w:shd w:val="clear" w:color="auto" w:fill="FFFFFF"/>
      <w:spacing w:after="60" w:line="0" w:lineRule="atLeast"/>
      <w:jc w:val="left"/>
    </w:pPr>
    <w:rPr>
      <w:rFonts w:ascii="Candara" w:eastAsia="Candara" w:hAnsi="Candara"/>
      <w:spacing w:val="20"/>
      <w:sz w:val="18"/>
      <w:szCs w:val="18"/>
      <w:lang w:val="en-US"/>
    </w:rPr>
  </w:style>
  <w:style w:type="paragraph" w:customStyle="1" w:styleId="3d">
    <w:name w:val="Заголовок №3"/>
    <w:basedOn w:val="a3"/>
    <w:link w:val="3c"/>
    <w:rsid w:val="00317E96"/>
    <w:pPr>
      <w:shd w:val="clear" w:color="auto" w:fill="FFFFFF"/>
      <w:spacing w:after="120" w:line="0" w:lineRule="atLeast"/>
      <w:jc w:val="left"/>
      <w:outlineLvl w:val="2"/>
    </w:pPr>
    <w:rPr>
      <w:sz w:val="20"/>
      <w:szCs w:val="20"/>
    </w:rPr>
  </w:style>
  <w:style w:type="character" w:customStyle="1" w:styleId="st">
    <w:name w:val="st"/>
    <w:basedOn w:val="a4"/>
    <w:rsid w:val="0007459E"/>
  </w:style>
  <w:style w:type="paragraph" w:customStyle="1" w:styleId="affffff4">
    <w:name w:val="Дисер с отступом"/>
    <w:basedOn w:val="a3"/>
    <w:rsid w:val="00FF5150"/>
    <w:pPr>
      <w:spacing w:line="360" w:lineRule="auto"/>
      <w:ind w:firstLine="709"/>
    </w:pPr>
    <w:rPr>
      <w:szCs w:val="24"/>
    </w:rPr>
  </w:style>
  <w:style w:type="paragraph" w:customStyle="1" w:styleId="affffff5">
    <w:name w:val="Назв_рис"/>
    <w:basedOn w:val="a3"/>
    <w:next w:val="a3"/>
    <w:rsid w:val="00FF5150"/>
    <w:pPr>
      <w:widowControl w:val="0"/>
      <w:ind w:firstLine="567"/>
    </w:pPr>
    <w:rPr>
      <w:b/>
      <w:sz w:val="22"/>
      <w:szCs w:val="22"/>
    </w:rPr>
  </w:style>
  <w:style w:type="character" w:customStyle="1" w:styleId="affffff6">
    <w:name w:val="Основной шрифт"/>
    <w:rsid w:val="00B6267A"/>
  </w:style>
  <w:style w:type="paragraph" w:customStyle="1" w:styleId="Acongthuc">
    <w:name w:val="A cong thuc"/>
    <w:basedOn w:val="a3"/>
    <w:rsid w:val="001B2E10"/>
    <w:pPr>
      <w:tabs>
        <w:tab w:val="center" w:pos="4536"/>
        <w:tab w:val="right" w:pos="9356"/>
      </w:tabs>
      <w:suppressAutoHyphens/>
      <w:jc w:val="left"/>
    </w:pPr>
    <w:rPr>
      <w:lang w:eastAsia="zh-CN"/>
    </w:rPr>
  </w:style>
  <w:style w:type="paragraph" w:customStyle="1" w:styleId="3e">
    <w:name w:val="Абзац списка3"/>
    <w:basedOn w:val="a3"/>
    <w:qFormat/>
    <w:rsid w:val="001B2E10"/>
    <w:pPr>
      <w:ind w:left="72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a3"/>
    <w:rsid w:val="001B2E10"/>
    <w:pPr>
      <w:widowControl w:val="0"/>
      <w:ind w:firstLine="851"/>
    </w:pPr>
    <w:rPr>
      <w:sz w:val="24"/>
      <w:szCs w:val="20"/>
    </w:rPr>
  </w:style>
  <w:style w:type="paragraph" w:customStyle="1" w:styleId="BodyText22">
    <w:name w:val="Body Text 22"/>
    <w:basedOn w:val="a3"/>
    <w:rsid w:val="001B2E10"/>
    <w:pPr>
      <w:widowControl w:val="0"/>
      <w:spacing w:line="360" w:lineRule="auto"/>
      <w:ind w:right="142" w:firstLine="680"/>
    </w:pPr>
    <w:rPr>
      <w:szCs w:val="20"/>
    </w:rPr>
  </w:style>
  <w:style w:type="paragraph" w:customStyle="1" w:styleId="Normal1">
    <w:name w:val="Normal1"/>
    <w:rsid w:val="001B2E10"/>
    <w:rPr>
      <w:sz w:val="24"/>
    </w:rPr>
  </w:style>
  <w:style w:type="paragraph" w:customStyle="1" w:styleId="BodyText23">
    <w:name w:val="Body Text 23"/>
    <w:basedOn w:val="a3"/>
    <w:rsid w:val="001B2E10"/>
    <w:pPr>
      <w:widowControl w:val="0"/>
      <w:ind w:firstLine="851"/>
    </w:pPr>
    <w:rPr>
      <w:sz w:val="24"/>
      <w:szCs w:val="20"/>
    </w:rPr>
  </w:style>
  <w:style w:type="paragraph" w:customStyle="1" w:styleId="Normal2">
    <w:name w:val="Normal2"/>
    <w:rsid w:val="001B2E10"/>
    <w:rPr>
      <w:sz w:val="24"/>
    </w:rPr>
  </w:style>
  <w:style w:type="paragraph" w:customStyle="1" w:styleId="MTDisplayEquation">
    <w:name w:val="MTDisplayEquation"/>
    <w:basedOn w:val="a3"/>
    <w:next w:val="a3"/>
    <w:rsid w:val="001B2E10"/>
    <w:pPr>
      <w:tabs>
        <w:tab w:val="center" w:pos="5100"/>
        <w:tab w:val="right" w:pos="10200"/>
      </w:tabs>
      <w:ind w:firstLine="708"/>
    </w:pPr>
    <w:rPr>
      <w:sz w:val="24"/>
      <w:szCs w:val="24"/>
    </w:rPr>
  </w:style>
  <w:style w:type="paragraph" w:customStyle="1" w:styleId="2f5">
    <w:name w:val="Обычный2"/>
    <w:rsid w:val="001B2E10"/>
    <w:rPr>
      <w:sz w:val="24"/>
    </w:rPr>
  </w:style>
  <w:style w:type="paragraph" w:customStyle="1" w:styleId="75">
    <w:name w:val="Знак7"/>
    <w:basedOn w:val="a3"/>
    <w:rsid w:val="001B2E10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f7">
    <w:name w:val="List Paragraph"/>
    <w:basedOn w:val="a3"/>
    <w:uiPriority w:val="34"/>
    <w:qFormat/>
    <w:rsid w:val="00E0587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ff8">
    <w:name w:val="Стиль Ф"/>
    <w:basedOn w:val="a3"/>
    <w:autoRedefine/>
    <w:rsid w:val="00581ED4"/>
  </w:style>
  <w:style w:type="paragraph" w:customStyle="1" w:styleId="Pa0">
    <w:name w:val="Pa0"/>
    <w:basedOn w:val="a3"/>
    <w:next w:val="a3"/>
    <w:rsid w:val="00150C2D"/>
    <w:pPr>
      <w:autoSpaceDE w:val="0"/>
      <w:autoSpaceDN w:val="0"/>
      <w:adjustRightInd w:val="0"/>
      <w:spacing w:before="240" w:after="240" w:line="481" w:lineRule="atLeast"/>
      <w:jc w:val="left"/>
    </w:pPr>
    <w:rPr>
      <w:sz w:val="24"/>
      <w:szCs w:val="24"/>
    </w:rPr>
  </w:style>
  <w:style w:type="character" w:customStyle="1" w:styleId="af3">
    <w:name w:val="Текст выноски Знак"/>
    <w:basedOn w:val="a4"/>
    <w:link w:val="af2"/>
    <w:uiPriority w:val="99"/>
    <w:semiHidden/>
    <w:rsid w:val="00150C2D"/>
    <w:rPr>
      <w:rFonts w:ascii="Tahoma" w:hAnsi="Tahoma" w:cs="Tahoma"/>
      <w:sz w:val="16"/>
      <w:szCs w:val="16"/>
    </w:rPr>
  </w:style>
  <w:style w:type="paragraph" w:customStyle="1" w:styleId="p1">
    <w:name w:val="p1"/>
    <w:basedOn w:val="a3"/>
    <w:rsid w:val="00150C2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rsid w:val="0015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noepravo.ru/node/2149" TargetMode="External"/><Relationship Id="rId13" Type="http://schemas.openxmlformats.org/officeDocument/2006/relationships/hyperlink" Target="mailto:krasko@doneczk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sko@doneczk.u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sov@tula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idorov@klax.tul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ast-front.narod.ru/memo/latchford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F3AA-E7FE-4DEE-A992-A883AE77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Кошкин Лев Николаевич</vt:lpstr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Кошкин Лев Николаевич</dc:title>
  <dc:creator>Preys</dc:creator>
  <cp:lastModifiedBy>1</cp:lastModifiedBy>
  <cp:revision>216</cp:revision>
  <cp:lastPrinted>2017-08-31T09:37:00Z</cp:lastPrinted>
  <dcterms:created xsi:type="dcterms:W3CDTF">2015-01-26T16:11:00Z</dcterms:created>
  <dcterms:modified xsi:type="dcterms:W3CDTF">2018-02-06T13:55:00Z</dcterms:modified>
</cp:coreProperties>
</file>